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E07" w:rsidRPr="00600E07" w:rsidRDefault="00600E07" w:rsidP="00600E07">
      <w:pPr>
        <w:spacing w:after="0"/>
        <w:ind w:left="-720"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E07">
        <w:rPr>
          <w:rFonts w:ascii="Times New Roman" w:hAnsi="Times New Roman"/>
          <w:b/>
          <w:bCs/>
          <w:sz w:val="24"/>
          <w:szCs w:val="24"/>
        </w:rPr>
        <w:t>КАЛУЖСКАЯ ОБЛАСТЬ</w:t>
      </w:r>
    </w:p>
    <w:p w:rsidR="00600E07" w:rsidRPr="00600E07" w:rsidRDefault="00600E07" w:rsidP="00600E07">
      <w:pPr>
        <w:spacing w:after="0"/>
        <w:ind w:left="-720"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E07">
        <w:rPr>
          <w:rFonts w:ascii="Times New Roman" w:hAnsi="Times New Roman"/>
          <w:b/>
          <w:bCs/>
          <w:sz w:val="24"/>
          <w:szCs w:val="24"/>
        </w:rPr>
        <w:t>ДЗЕРЖИНСКИЙ РАЙОН</w:t>
      </w:r>
    </w:p>
    <w:p w:rsidR="00600E07" w:rsidRPr="00600E07" w:rsidRDefault="00600E07" w:rsidP="00600E07">
      <w:pPr>
        <w:spacing w:after="0"/>
        <w:ind w:left="-720"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0E07" w:rsidRPr="00600E07" w:rsidRDefault="00600E07" w:rsidP="00600E07">
      <w:pPr>
        <w:spacing w:after="0"/>
        <w:ind w:left="-720"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E07">
        <w:rPr>
          <w:rFonts w:ascii="Times New Roman" w:hAnsi="Times New Roman"/>
          <w:b/>
          <w:bCs/>
          <w:sz w:val="24"/>
          <w:szCs w:val="24"/>
        </w:rPr>
        <w:t>АДМИНИСТРАЦИЯ</w:t>
      </w:r>
    </w:p>
    <w:p w:rsidR="00600E07" w:rsidRPr="00600E07" w:rsidRDefault="00600E07" w:rsidP="00600E07">
      <w:pPr>
        <w:spacing w:after="0"/>
        <w:ind w:left="-720"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E07">
        <w:rPr>
          <w:rFonts w:ascii="Times New Roman" w:hAnsi="Times New Roman"/>
          <w:b/>
          <w:bCs/>
          <w:sz w:val="24"/>
          <w:szCs w:val="24"/>
        </w:rPr>
        <w:t>(исполнительно-распорядительный орган)</w:t>
      </w:r>
    </w:p>
    <w:p w:rsidR="00600E07" w:rsidRPr="00600E07" w:rsidRDefault="00600E07" w:rsidP="00600E07">
      <w:pPr>
        <w:spacing w:after="0"/>
        <w:ind w:left="-720"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E07">
        <w:rPr>
          <w:rFonts w:ascii="Times New Roman" w:hAnsi="Times New Roman"/>
          <w:b/>
          <w:bCs/>
          <w:sz w:val="24"/>
          <w:szCs w:val="24"/>
        </w:rPr>
        <w:t>муниципального образования сельского поселения</w:t>
      </w:r>
    </w:p>
    <w:p w:rsidR="00600E07" w:rsidRPr="00600E07" w:rsidRDefault="00600E07" w:rsidP="00600E07">
      <w:pPr>
        <w:spacing w:after="0"/>
        <w:ind w:left="-720"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E07">
        <w:rPr>
          <w:rFonts w:ascii="Times New Roman" w:hAnsi="Times New Roman"/>
          <w:b/>
          <w:bCs/>
          <w:sz w:val="24"/>
          <w:szCs w:val="24"/>
        </w:rPr>
        <w:t>«Деревня Жилетово»</w:t>
      </w:r>
    </w:p>
    <w:p w:rsidR="00600E07" w:rsidRPr="00600E07" w:rsidRDefault="00600E07" w:rsidP="00600E07">
      <w:pPr>
        <w:spacing w:after="0"/>
        <w:ind w:left="-720"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0E07" w:rsidRPr="00600E07" w:rsidRDefault="00600E07" w:rsidP="00600E07">
      <w:pPr>
        <w:spacing w:after="0"/>
        <w:ind w:left="-720"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0E07" w:rsidRPr="00600E07" w:rsidRDefault="00600E07" w:rsidP="00600E07">
      <w:pPr>
        <w:spacing w:after="0"/>
        <w:ind w:left="-720"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E07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600E07" w:rsidRPr="00600E07" w:rsidRDefault="00600E07" w:rsidP="00600E07">
      <w:pPr>
        <w:spacing w:after="0"/>
        <w:ind w:left="-720" w:firstLine="720"/>
        <w:rPr>
          <w:rFonts w:ascii="Times New Roman" w:hAnsi="Times New Roman"/>
          <w:b/>
          <w:bCs/>
          <w:sz w:val="24"/>
          <w:szCs w:val="24"/>
        </w:rPr>
      </w:pPr>
    </w:p>
    <w:p w:rsidR="00600E07" w:rsidRPr="00600E07" w:rsidRDefault="00600E07" w:rsidP="00600E07">
      <w:pPr>
        <w:spacing w:after="0"/>
        <w:ind w:left="-720" w:firstLine="720"/>
        <w:rPr>
          <w:rFonts w:ascii="Times New Roman" w:hAnsi="Times New Roman"/>
          <w:b/>
          <w:bCs/>
          <w:sz w:val="24"/>
          <w:szCs w:val="24"/>
        </w:rPr>
      </w:pPr>
    </w:p>
    <w:p w:rsidR="00600E07" w:rsidRPr="00600E07" w:rsidRDefault="00D829E3" w:rsidP="00600E07">
      <w:pPr>
        <w:spacing w:after="0"/>
        <w:ind w:left="-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«10</w:t>
      </w:r>
      <w:r w:rsidR="001D465B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марта</w:t>
      </w:r>
      <w:r w:rsidR="001D465B">
        <w:rPr>
          <w:rFonts w:ascii="Times New Roman" w:hAnsi="Times New Roman"/>
          <w:sz w:val="24"/>
          <w:szCs w:val="24"/>
        </w:rPr>
        <w:t xml:space="preserve"> 2017</w:t>
      </w:r>
      <w:r w:rsidR="00600E07" w:rsidRPr="00600E07">
        <w:rPr>
          <w:rFonts w:ascii="Times New Roman" w:hAnsi="Times New Roman"/>
          <w:sz w:val="24"/>
          <w:szCs w:val="24"/>
        </w:rPr>
        <w:t xml:space="preserve"> г.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600E07" w:rsidRPr="00600E07">
        <w:rPr>
          <w:rFonts w:ascii="Times New Roman" w:hAnsi="Times New Roman"/>
          <w:sz w:val="24"/>
          <w:szCs w:val="24"/>
        </w:rPr>
        <w:t xml:space="preserve">д. Жилетово             </w:t>
      </w:r>
      <w:r>
        <w:rPr>
          <w:rFonts w:ascii="Times New Roman" w:hAnsi="Times New Roman"/>
          <w:sz w:val="24"/>
          <w:szCs w:val="24"/>
        </w:rPr>
        <w:t xml:space="preserve">                          № 16</w:t>
      </w:r>
    </w:p>
    <w:p w:rsidR="00600E07" w:rsidRPr="00600E07" w:rsidRDefault="00600E07" w:rsidP="00600E07">
      <w:pPr>
        <w:spacing w:after="0"/>
        <w:ind w:left="-720" w:firstLine="720"/>
        <w:rPr>
          <w:rFonts w:ascii="Times New Roman" w:hAnsi="Times New Roman"/>
          <w:b/>
          <w:sz w:val="24"/>
          <w:szCs w:val="24"/>
        </w:rPr>
      </w:pPr>
    </w:p>
    <w:p w:rsidR="00600E07" w:rsidRPr="00600E07" w:rsidRDefault="00600E07" w:rsidP="00600E07">
      <w:pPr>
        <w:spacing w:after="0"/>
        <w:ind w:left="-720" w:firstLine="720"/>
        <w:rPr>
          <w:rFonts w:ascii="Times New Roman" w:hAnsi="Times New Roman"/>
          <w:b/>
          <w:bCs/>
          <w:sz w:val="24"/>
          <w:szCs w:val="24"/>
        </w:rPr>
      </w:pPr>
    </w:p>
    <w:p w:rsidR="00887F12" w:rsidRDefault="00887F12" w:rsidP="00887F12">
      <w:pPr>
        <w:spacing w:after="0"/>
        <w:ind w:left="-720" w:firstLine="720"/>
        <w:rPr>
          <w:rFonts w:ascii="Times New Roman" w:hAnsi="Times New Roman"/>
          <w:sz w:val="24"/>
          <w:szCs w:val="24"/>
        </w:rPr>
      </w:pPr>
    </w:p>
    <w:p w:rsidR="00F20734" w:rsidRDefault="00C8306C" w:rsidP="00F20734">
      <w:pPr>
        <w:pStyle w:val="a8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27.05pt;margin-top:173.7pt;width:97.55pt;height:15.05pt;z-index:251661312;mso-wrap-distance-left:9.05pt;mso-wrap-distance-right:9.05pt;mso-position-horizontal-relative:page;mso-position-vertical-relative:page" stroked="f">
            <v:fill opacity="0" color2="black"/>
            <v:textbox inset="0,0,0,0">
              <w:txbxContent>
                <w:p w:rsidR="00735820" w:rsidRDefault="00735820" w:rsidP="00887F12">
                  <w:pPr>
                    <w:pStyle w:val="a6"/>
                    <w:jc w:val="left"/>
                  </w:pPr>
                </w:p>
              </w:txbxContent>
            </v:textbox>
            <w10:wrap anchorx="page" anchory="page"/>
          </v:shape>
        </w:pict>
      </w:r>
      <w:r>
        <w:rPr>
          <w:sz w:val="24"/>
          <w:szCs w:val="24"/>
        </w:rPr>
        <w:pict>
          <v:shape id="_x0000_s1028" type="#_x0000_t202" style="position:absolute;margin-left:70.9pt;margin-top:779.65pt;width:266.15pt;height:15.6pt;z-index:251662336;mso-wrap-distance-left:9.05pt;mso-wrap-distance-right:9.05pt;mso-position-horizontal-relative:page;mso-position-vertical-relative:page" stroked="f">
            <v:fill opacity="0" color2="black"/>
            <v:textbox inset="0,0,0,0">
              <w:txbxContent>
                <w:p w:rsidR="00735820" w:rsidRDefault="00735820" w:rsidP="00887F12"/>
              </w:txbxContent>
            </v:textbox>
            <w10:wrap anchorx="page" anchory="page"/>
          </v:shape>
        </w:pict>
      </w:r>
      <w:r w:rsidR="00A17F8B">
        <w:rPr>
          <w:sz w:val="24"/>
          <w:szCs w:val="24"/>
        </w:rPr>
        <w:t>Об утверждении муниципальной</w:t>
      </w:r>
      <w:r w:rsidR="00A17F8B">
        <w:rPr>
          <w:sz w:val="24"/>
          <w:szCs w:val="24"/>
        </w:rPr>
        <w:br/>
      </w:r>
      <w:r w:rsidR="00887F12" w:rsidRPr="00A17F8B">
        <w:rPr>
          <w:sz w:val="24"/>
          <w:szCs w:val="24"/>
        </w:rPr>
        <w:t>программы «Развитие культуры</w:t>
      </w:r>
      <w:r w:rsidR="00A17F8B">
        <w:rPr>
          <w:sz w:val="24"/>
          <w:szCs w:val="24"/>
        </w:rPr>
        <w:t xml:space="preserve"> в </w:t>
      </w:r>
      <w:r w:rsidR="00A17F8B">
        <w:rPr>
          <w:sz w:val="24"/>
          <w:szCs w:val="24"/>
        </w:rPr>
        <w:br/>
      </w:r>
      <w:r w:rsidR="00600E07" w:rsidRPr="00A17F8B">
        <w:rPr>
          <w:sz w:val="24"/>
          <w:szCs w:val="24"/>
        </w:rPr>
        <w:t>сельском поселении</w:t>
      </w:r>
      <w:r w:rsidR="00887F12" w:rsidRPr="00A17F8B">
        <w:rPr>
          <w:sz w:val="24"/>
          <w:szCs w:val="24"/>
        </w:rPr>
        <w:t xml:space="preserve">  «Деревня </w:t>
      </w:r>
      <w:r w:rsidR="004958ED" w:rsidRPr="00A17F8B">
        <w:rPr>
          <w:sz w:val="24"/>
          <w:szCs w:val="24"/>
        </w:rPr>
        <w:t>Жилетово</w:t>
      </w:r>
      <w:r w:rsidR="00887F12" w:rsidRPr="00A17F8B">
        <w:rPr>
          <w:sz w:val="24"/>
          <w:szCs w:val="24"/>
        </w:rPr>
        <w:t>»</w:t>
      </w:r>
      <w:r w:rsidR="00F20734">
        <w:rPr>
          <w:sz w:val="24"/>
          <w:szCs w:val="24"/>
        </w:rPr>
        <w:t xml:space="preserve"> </w:t>
      </w:r>
    </w:p>
    <w:p w:rsidR="00887F12" w:rsidRPr="00A17F8B" w:rsidRDefault="00F20734" w:rsidP="00F20734">
      <w:pPr>
        <w:pStyle w:val="a8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 2017-2019 годы»</w:t>
      </w:r>
    </w:p>
    <w:p w:rsidR="00887F12" w:rsidRPr="00A17F8B" w:rsidRDefault="00887F12" w:rsidP="00887F12">
      <w:pPr>
        <w:pStyle w:val="a4"/>
        <w:spacing w:line="240" w:lineRule="auto"/>
        <w:rPr>
          <w:sz w:val="24"/>
          <w:szCs w:val="24"/>
        </w:rPr>
      </w:pPr>
    </w:p>
    <w:p w:rsidR="00EB213F" w:rsidRPr="00A17F8B" w:rsidRDefault="00887F12" w:rsidP="00887F12">
      <w:pPr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17F8B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A17F8B">
        <w:rPr>
          <w:rFonts w:ascii="Times New Roman" w:hAnsi="Times New Roman"/>
          <w:sz w:val="24"/>
          <w:szCs w:val="24"/>
        </w:rPr>
        <w:t xml:space="preserve">В соответствии  со статьей 179 Бюджетного кодекса Российской Федерации, руководствуясь Уставом   муниципального образования сельское поселение «Деревня </w:t>
      </w:r>
      <w:r w:rsidR="004958ED" w:rsidRPr="00A17F8B">
        <w:rPr>
          <w:rFonts w:ascii="Times New Roman" w:hAnsi="Times New Roman"/>
          <w:sz w:val="24"/>
          <w:szCs w:val="24"/>
        </w:rPr>
        <w:t>Жилетово»</w:t>
      </w:r>
      <w:r w:rsidRPr="00A17F8B">
        <w:rPr>
          <w:rFonts w:ascii="Times New Roman" w:hAnsi="Times New Roman"/>
          <w:sz w:val="24"/>
          <w:szCs w:val="24"/>
        </w:rPr>
        <w:t>,  «</w:t>
      </w:r>
      <w:r w:rsidR="00EB213F" w:rsidRPr="00A17F8B">
        <w:rPr>
          <w:rFonts w:ascii="Times New Roman" w:hAnsi="Times New Roman"/>
          <w:bCs/>
          <w:sz w:val="24"/>
          <w:szCs w:val="24"/>
          <w:lang w:eastAsia="ar-SA"/>
        </w:rPr>
        <w:t>Порядком принятия решения о разработке муниципальных программ муниципального образования сельское поселение «Деревня Жилетово», их формирования и реализации и Порядка проведения оценки эффективности реализации муниципальных программ муниципального образования сельское поселение «Деревня Жилетово»</w:t>
      </w:r>
      <w:r w:rsidRPr="00A17F8B">
        <w:rPr>
          <w:rFonts w:ascii="Times New Roman" w:hAnsi="Times New Roman"/>
          <w:sz w:val="24"/>
          <w:szCs w:val="24"/>
        </w:rPr>
        <w:t xml:space="preserve">, утвержденным постановлением администрации сельского поселения «Деревня </w:t>
      </w:r>
      <w:r w:rsidR="004958ED" w:rsidRPr="00A17F8B">
        <w:rPr>
          <w:rFonts w:ascii="Times New Roman" w:hAnsi="Times New Roman"/>
          <w:sz w:val="24"/>
          <w:szCs w:val="24"/>
        </w:rPr>
        <w:t>Жилетово</w:t>
      </w:r>
      <w:r w:rsidR="00600E07" w:rsidRPr="00A17F8B">
        <w:rPr>
          <w:rFonts w:ascii="Times New Roman" w:hAnsi="Times New Roman"/>
          <w:sz w:val="24"/>
          <w:szCs w:val="24"/>
        </w:rPr>
        <w:t xml:space="preserve">» от </w:t>
      </w:r>
      <w:r w:rsidR="00EB213F" w:rsidRPr="00A17F8B">
        <w:rPr>
          <w:rFonts w:ascii="Times New Roman" w:hAnsi="Times New Roman"/>
          <w:bCs/>
          <w:sz w:val="24"/>
          <w:szCs w:val="24"/>
          <w:lang w:eastAsia="ar-SA"/>
        </w:rPr>
        <w:t xml:space="preserve">11.11.2013 г. № 65 </w:t>
      </w:r>
      <w:proofErr w:type="gramEnd"/>
    </w:p>
    <w:p w:rsidR="00887F12" w:rsidRPr="00600E07" w:rsidRDefault="00600E07" w:rsidP="00887F12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ПОСТАНОВЛЯЮ</w:t>
      </w:r>
      <w:r w:rsidR="00887F12" w:rsidRPr="00600E07">
        <w:rPr>
          <w:rFonts w:ascii="Times New Roman" w:hAnsi="Times New Roman"/>
          <w:b/>
          <w:sz w:val="26"/>
          <w:szCs w:val="26"/>
        </w:rPr>
        <w:t>:</w:t>
      </w:r>
    </w:p>
    <w:p w:rsidR="00887F12" w:rsidRPr="00887F12" w:rsidRDefault="00887F12" w:rsidP="00887F12">
      <w:pPr>
        <w:pStyle w:val="ConsPlusTitle"/>
        <w:jc w:val="both"/>
        <w:rPr>
          <w:b w:val="0"/>
          <w:sz w:val="26"/>
          <w:szCs w:val="26"/>
        </w:rPr>
      </w:pPr>
    </w:p>
    <w:p w:rsidR="00887F12" w:rsidRPr="00887F12" w:rsidRDefault="00887F12" w:rsidP="00100956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87F12">
        <w:rPr>
          <w:rFonts w:ascii="Times New Roman" w:hAnsi="Times New Roman"/>
          <w:sz w:val="26"/>
          <w:szCs w:val="26"/>
        </w:rPr>
        <w:t>1.Утвердить Му</w:t>
      </w:r>
      <w:r w:rsidR="00EB213F">
        <w:rPr>
          <w:rFonts w:ascii="Times New Roman" w:hAnsi="Times New Roman"/>
          <w:sz w:val="26"/>
          <w:szCs w:val="26"/>
        </w:rPr>
        <w:t xml:space="preserve">ниципальную программу «Развитие </w:t>
      </w:r>
      <w:r w:rsidRPr="00887F12">
        <w:rPr>
          <w:rFonts w:ascii="Times New Roman" w:hAnsi="Times New Roman"/>
          <w:sz w:val="26"/>
          <w:szCs w:val="26"/>
        </w:rPr>
        <w:t>культуры</w:t>
      </w:r>
      <w:r w:rsidR="001D465B">
        <w:rPr>
          <w:rFonts w:ascii="Times New Roman" w:hAnsi="Times New Roman"/>
          <w:sz w:val="26"/>
          <w:szCs w:val="26"/>
        </w:rPr>
        <w:t xml:space="preserve"> в </w:t>
      </w:r>
      <w:r w:rsidR="00EB213F">
        <w:rPr>
          <w:rFonts w:ascii="Times New Roman" w:hAnsi="Times New Roman"/>
          <w:sz w:val="26"/>
          <w:szCs w:val="26"/>
        </w:rPr>
        <w:t>сельском  поселении</w:t>
      </w:r>
      <w:r w:rsidRPr="00887F12">
        <w:rPr>
          <w:rFonts w:ascii="Times New Roman" w:hAnsi="Times New Roman"/>
          <w:sz w:val="26"/>
          <w:szCs w:val="26"/>
        </w:rPr>
        <w:t xml:space="preserve">  «</w:t>
      </w:r>
      <w:r w:rsidR="004958ED">
        <w:rPr>
          <w:rFonts w:ascii="Times New Roman" w:hAnsi="Times New Roman"/>
          <w:sz w:val="26"/>
          <w:szCs w:val="26"/>
        </w:rPr>
        <w:t>Д</w:t>
      </w:r>
      <w:r w:rsidRPr="00887F12">
        <w:rPr>
          <w:rFonts w:ascii="Times New Roman" w:hAnsi="Times New Roman"/>
          <w:sz w:val="26"/>
          <w:szCs w:val="26"/>
        </w:rPr>
        <w:t xml:space="preserve">еревня </w:t>
      </w:r>
      <w:r w:rsidR="004958ED">
        <w:rPr>
          <w:rFonts w:ascii="Times New Roman" w:hAnsi="Times New Roman"/>
          <w:sz w:val="26"/>
          <w:szCs w:val="26"/>
        </w:rPr>
        <w:t>Жилетово</w:t>
      </w:r>
      <w:r w:rsidRPr="00887F12">
        <w:rPr>
          <w:rFonts w:ascii="Times New Roman" w:hAnsi="Times New Roman"/>
          <w:sz w:val="26"/>
          <w:szCs w:val="26"/>
        </w:rPr>
        <w:t>»</w:t>
      </w:r>
      <w:r w:rsidR="00F20734">
        <w:rPr>
          <w:rFonts w:ascii="Times New Roman" w:hAnsi="Times New Roman"/>
          <w:sz w:val="26"/>
          <w:szCs w:val="26"/>
        </w:rPr>
        <w:t xml:space="preserve"> на 2017-2019 годы»</w:t>
      </w:r>
      <w:r w:rsidRPr="00887F12">
        <w:rPr>
          <w:rFonts w:ascii="Times New Roman" w:hAnsi="Times New Roman"/>
          <w:sz w:val="26"/>
          <w:szCs w:val="26"/>
        </w:rPr>
        <w:t>, согласно приложению.</w:t>
      </w:r>
    </w:p>
    <w:p w:rsidR="001D465B" w:rsidRDefault="00887F12" w:rsidP="00100956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87F12">
        <w:rPr>
          <w:rFonts w:ascii="Times New Roman" w:hAnsi="Times New Roman"/>
          <w:sz w:val="26"/>
          <w:szCs w:val="26"/>
        </w:rPr>
        <w:t>2. Установить, что в ходе реализации муниципальной</w:t>
      </w:r>
      <w:r w:rsidR="00A17F8B">
        <w:rPr>
          <w:rFonts w:ascii="Times New Roman" w:hAnsi="Times New Roman"/>
          <w:sz w:val="26"/>
          <w:szCs w:val="26"/>
        </w:rPr>
        <w:t xml:space="preserve">  программы «Развитие культуры в сельском  поселении</w:t>
      </w:r>
      <w:r w:rsidRPr="00887F12">
        <w:rPr>
          <w:rFonts w:ascii="Times New Roman" w:hAnsi="Times New Roman"/>
          <w:sz w:val="26"/>
          <w:szCs w:val="26"/>
        </w:rPr>
        <w:t xml:space="preserve"> «Деревня </w:t>
      </w:r>
      <w:r w:rsidR="004958ED">
        <w:rPr>
          <w:rFonts w:ascii="Times New Roman" w:hAnsi="Times New Roman"/>
          <w:sz w:val="26"/>
          <w:szCs w:val="26"/>
        </w:rPr>
        <w:t>Жилетово</w:t>
      </w:r>
      <w:r w:rsidRPr="00887F12">
        <w:rPr>
          <w:rFonts w:ascii="Times New Roman" w:hAnsi="Times New Roman"/>
          <w:sz w:val="26"/>
          <w:szCs w:val="26"/>
        </w:rPr>
        <w:t>»</w:t>
      </w:r>
      <w:r w:rsidR="00F20734">
        <w:rPr>
          <w:rFonts w:ascii="Times New Roman" w:hAnsi="Times New Roman"/>
          <w:sz w:val="26"/>
          <w:szCs w:val="26"/>
        </w:rPr>
        <w:t xml:space="preserve"> на 2017-2019 годы»</w:t>
      </w:r>
      <w:r w:rsidRPr="00887F12">
        <w:rPr>
          <w:rFonts w:ascii="Times New Roman" w:hAnsi="Times New Roman"/>
          <w:sz w:val="26"/>
          <w:szCs w:val="26"/>
        </w:rPr>
        <w:t xml:space="preserve">  мероприятия и объемы их финансирования подлежат ежегодной корректировке с учетом возможностей средств местного бюджета. </w:t>
      </w:r>
    </w:p>
    <w:p w:rsidR="001D465B" w:rsidRDefault="001D465B" w:rsidP="00100956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1D465B">
        <w:rPr>
          <w:rFonts w:ascii="Times New Roman" w:hAnsi="Times New Roman"/>
          <w:sz w:val="26"/>
          <w:szCs w:val="26"/>
        </w:rPr>
        <w:t>Настоящее постановление подлежит размещению на официальном сайте администрации МО СП «Деревня Жилетово» в сети интернет и обнарод</w:t>
      </w:r>
      <w:r>
        <w:rPr>
          <w:rFonts w:ascii="Times New Roman" w:hAnsi="Times New Roman"/>
          <w:sz w:val="26"/>
          <w:szCs w:val="26"/>
        </w:rPr>
        <w:t>ованию в установленном порядке.</w:t>
      </w:r>
    </w:p>
    <w:p w:rsidR="00887F12" w:rsidRPr="00887F12" w:rsidRDefault="001D465B" w:rsidP="0010095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1D465B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1D465B">
        <w:rPr>
          <w:rFonts w:ascii="Times New Roman" w:hAnsi="Times New Roman"/>
          <w:sz w:val="26"/>
          <w:szCs w:val="26"/>
        </w:rPr>
        <w:t xml:space="preserve"> исполнением постановления оставляю за собой.</w:t>
      </w:r>
    </w:p>
    <w:p w:rsidR="00887F12" w:rsidRDefault="00887F12" w:rsidP="00100956">
      <w:pPr>
        <w:pStyle w:val="a4"/>
        <w:ind w:firstLine="709"/>
        <w:rPr>
          <w:sz w:val="26"/>
          <w:szCs w:val="26"/>
        </w:rPr>
      </w:pPr>
    </w:p>
    <w:p w:rsidR="00100956" w:rsidRDefault="00100956" w:rsidP="00100956">
      <w:pPr>
        <w:pStyle w:val="a4"/>
        <w:ind w:firstLine="709"/>
        <w:rPr>
          <w:sz w:val="26"/>
          <w:szCs w:val="26"/>
        </w:rPr>
      </w:pPr>
    </w:p>
    <w:p w:rsidR="00100956" w:rsidRPr="00887F12" w:rsidRDefault="00100956" w:rsidP="00100956">
      <w:pPr>
        <w:pStyle w:val="a4"/>
        <w:ind w:firstLine="709"/>
        <w:rPr>
          <w:sz w:val="26"/>
          <w:szCs w:val="26"/>
        </w:rPr>
      </w:pPr>
    </w:p>
    <w:p w:rsidR="00A84711" w:rsidRPr="00A17F8B" w:rsidRDefault="00887F12" w:rsidP="00F2073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17F8B">
        <w:rPr>
          <w:rFonts w:ascii="Times New Roman" w:hAnsi="Times New Roman"/>
          <w:b/>
          <w:sz w:val="26"/>
          <w:szCs w:val="26"/>
        </w:rPr>
        <w:t>Глава администрации</w:t>
      </w:r>
    </w:p>
    <w:p w:rsidR="00FB23EB" w:rsidRDefault="00A84711" w:rsidP="00F2073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17F8B">
        <w:rPr>
          <w:rFonts w:ascii="Times New Roman" w:hAnsi="Times New Roman"/>
          <w:b/>
          <w:sz w:val="26"/>
          <w:szCs w:val="26"/>
        </w:rPr>
        <w:t>МО СП «Деревня Жилетово</w:t>
      </w:r>
      <w:r w:rsidR="00887F12" w:rsidRPr="00A17F8B">
        <w:rPr>
          <w:rFonts w:ascii="Times New Roman" w:hAnsi="Times New Roman"/>
          <w:b/>
          <w:sz w:val="26"/>
          <w:szCs w:val="26"/>
        </w:rPr>
        <w:tab/>
      </w:r>
      <w:r w:rsidR="00887F12" w:rsidRPr="00A17F8B">
        <w:rPr>
          <w:rFonts w:ascii="Times New Roman" w:hAnsi="Times New Roman"/>
          <w:b/>
          <w:sz w:val="26"/>
          <w:szCs w:val="26"/>
        </w:rPr>
        <w:tab/>
      </w:r>
      <w:r w:rsidR="00887F12" w:rsidRPr="00A17F8B">
        <w:rPr>
          <w:rFonts w:ascii="Times New Roman" w:hAnsi="Times New Roman"/>
          <w:b/>
          <w:sz w:val="26"/>
          <w:szCs w:val="26"/>
        </w:rPr>
        <w:tab/>
      </w:r>
      <w:r w:rsidR="00887F12" w:rsidRPr="00A17F8B">
        <w:rPr>
          <w:rFonts w:ascii="Times New Roman" w:hAnsi="Times New Roman"/>
          <w:b/>
          <w:sz w:val="26"/>
          <w:szCs w:val="26"/>
        </w:rPr>
        <w:tab/>
      </w:r>
      <w:r w:rsidR="00887F12" w:rsidRPr="00A17F8B">
        <w:rPr>
          <w:rFonts w:ascii="Times New Roman" w:hAnsi="Times New Roman"/>
          <w:b/>
          <w:sz w:val="26"/>
          <w:szCs w:val="26"/>
        </w:rPr>
        <w:tab/>
      </w:r>
      <w:r w:rsidR="00887F12" w:rsidRPr="00A17F8B">
        <w:rPr>
          <w:rFonts w:ascii="Times New Roman" w:hAnsi="Times New Roman"/>
          <w:b/>
          <w:sz w:val="26"/>
          <w:szCs w:val="26"/>
        </w:rPr>
        <w:tab/>
      </w:r>
      <w:r w:rsidR="00887F12" w:rsidRPr="00A17F8B">
        <w:rPr>
          <w:rFonts w:ascii="Times New Roman" w:hAnsi="Times New Roman"/>
          <w:b/>
          <w:sz w:val="26"/>
          <w:szCs w:val="26"/>
        </w:rPr>
        <w:tab/>
        <w:t>А.</w:t>
      </w:r>
      <w:r w:rsidR="00A17F8B">
        <w:rPr>
          <w:rFonts w:ascii="Times New Roman" w:hAnsi="Times New Roman"/>
          <w:b/>
          <w:sz w:val="26"/>
          <w:szCs w:val="26"/>
        </w:rPr>
        <w:t xml:space="preserve"> </w:t>
      </w:r>
      <w:r w:rsidR="004958ED" w:rsidRPr="00A17F8B">
        <w:rPr>
          <w:rFonts w:ascii="Times New Roman" w:hAnsi="Times New Roman"/>
          <w:b/>
          <w:sz w:val="26"/>
          <w:szCs w:val="26"/>
        </w:rPr>
        <w:t>А</w:t>
      </w:r>
      <w:r w:rsidR="00887F12" w:rsidRPr="00A17F8B">
        <w:rPr>
          <w:rFonts w:ascii="Times New Roman" w:hAnsi="Times New Roman"/>
          <w:b/>
          <w:sz w:val="26"/>
          <w:szCs w:val="26"/>
        </w:rPr>
        <w:t xml:space="preserve">. </w:t>
      </w:r>
      <w:r w:rsidR="004958ED" w:rsidRPr="00A17F8B">
        <w:rPr>
          <w:rFonts w:ascii="Times New Roman" w:hAnsi="Times New Roman"/>
          <w:b/>
          <w:sz w:val="26"/>
          <w:szCs w:val="26"/>
        </w:rPr>
        <w:t>Гусаров</w:t>
      </w:r>
      <w:r w:rsidR="00100956">
        <w:rPr>
          <w:rFonts w:ascii="Times New Roman" w:hAnsi="Times New Roman"/>
          <w:b/>
          <w:sz w:val="26"/>
          <w:szCs w:val="26"/>
        </w:rPr>
        <w:t xml:space="preserve"> </w:t>
      </w:r>
    </w:p>
    <w:p w:rsidR="00100956" w:rsidRDefault="00100956" w:rsidP="00887F12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453FAC" w:rsidRPr="00A17F8B" w:rsidRDefault="00A17F8B" w:rsidP="00A17F8B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</w:t>
      </w:r>
      <w:r w:rsidR="00453FAC">
        <w:rPr>
          <w:rFonts w:ascii="Times New Roman" w:hAnsi="Times New Roman"/>
          <w:sz w:val="26"/>
          <w:szCs w:val="26"/>
        </w:rPr>
        <w:t>Утверждена</w:t>
      </w:r>
    </w:p>
    <w:p w:rsidR="00A17F8B" w:rsidRDefault="00453FAC" w:rsidP="00A17F8B">
      <w:pPr>
        <w:pStyle w:val="4"/>
        <w:jc w:val="right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lastRenderedPageBreak/>
        <w:t xml:space="preserve">                             </w:t>
      </w:r>
      <w:r w:rsidR="00A17F8B">
        <w:rPr>
          <w:rFonts w:ascii="Times New Roman" w:hAnsi="Times New Roman"/>
          <w:b w:val="0"/>
          <w:bCs w:val="0"/>
        </w:rPr>
        <w:t xml:space="preserve">                Постановлением а</w:t>
      </w:r>
      <w:r>
        <w:rPr>
          <w:rFonts w:ascii="Times New Roman" w:hAnsi="Times New Roman"/>
          <w:b w:val="0"/>
          <w:bCs w:val="0"/>
        </w:rPr>
        <w:t xml:space="preserve">дминистрации </w:t>
      </w:r>
      <w:r>
        <w:rPr>
          <w:rFonts w:ascii="Times New Roman" w:hAnsi="Times New Roman"/>
          <w:b w:val="0"/>
          <w:bCs w:val="0"/>
        </w:rPr>
        <w:br/>
        <w:t xml:space="preserve">                                       </w:t>
      </w:r>
      <w:r w:rsidR="00A17F8B">
        <w:rPr>
          <w:rFonts w:ascii="Times New Roman" w:hAnsi="Times New Roman"/>
          <w:b w:val="0"/>
          <w:bCs w:val="0"/>
        </w:rPr>
        <w:t>МО СП</w:t>
      </w:r>
      <w:r>
        <w:rPr>
          <w:rFonts w:ascii="Times New Roman" w:hAnsi="Times New Roman"/>
          <w:b w:val="0"/>
          <w:bCs w:val="0"/>
        </w:rPr>
        <w:t xml:space="preserve"> «Деревня </w:t>
      </w:r>
      <w:r w:rsidR="00A84711">
        <w:rPr>
          <w:rFonts w:ascii="Times New Roman" w:hAnsi="Times New Roman"/>
          <w:b w:val="0"/>
          <w:bCs w:val="0"/>
        </w:rPr>
        <w:t>Жилетово</w:t>
      </w:r>
      <w:r>
        <w:rPr>
          <w:rFonts w:ascii="Times New Roman" w:hAnsi="Times New Roman"/>
          <w:b w:val="0"/>
          <w:bCs w:val="0"/>
        </w:rPr>
        <w:t>»</w:t>
      </w:r>
    </w:p>
    <w:p w:rsidR="00453FAC" w:rsidRDefault="001D465B" w:rsidP="00A17F8B">
      <w:pPr>
        <w:pStyle w:val="4"/>
        <w:jc w:val="right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 от </w:t>
      </w:r>
      <w:r w:rsidR="00D829E3">
        <w:rPr>
          <w:rFonts w:ascii="Times New Roman" w:hAnsi="Times New Roman"/>
          <w:b w:val="0"/>
          <w:bCs w:val="0"/>
        </w:rPr>
        <w:t xml:space="preserve">«10» марта </w:t>
      </w:r>
      <w:r>
        <w:rPr>
          <w:rFonts w:ascii="Times New Roman" w:hAnsi="Times New Roman"/>
          <w:b w:val="0"/>
          <w:bCs w:val="0"/>
        </w:rPr>
        <w:t xml:space="preserve">2017 </w:t>
      </w:r>
      <w:r w:rsidR="00F20734">
        <w:rPr>
          <w:rFonts w:ascii="Times New Roman" w:hAnsi="Times New Roman"/>
          <w:b w:val="0"/>
          <w:bCs w:val="0"/>
        </w:rPr>
        <w:t xml:space="preserve">года </w:t>
      </w:r>
      <w:r w:rsidR="00D829E3">
        <w:rPr>
          <w:rFonts w:ascii="Times New Roman" w:hAnsi="Times New Roman"/>
          <w:b w:val="0"/>
          <w:bCs w:val="0"/>
        </w:rPr>
        <w:t xml:space="preserve"> № 16</w:t>
      </w:r>
    </w:p>
    <w:p w:rsidR="00453FAC" w:rsidRDefault="00453FAC" w:rsidP="00453FAC">
      <w:pPr>
        <w:spacing w:before="240" w:after="60"/>
        <w:rPr>
          <w:rFonts w:ascii="Times New Roman" w:hAnsi="Times New Roman"/>
          <w:b/>
          <w:sz w:val="28"/>
          <w:szCs w:val="28"/>
        </w:rPr>
      </w:pPr>
    </w:p>
    <w:p w:rsidR="00453FAC" w:rsidRDefault="00453FAC" w:rsidP="00453FAC">
      <w:pPr>
        <w:spacing w:before="240" w:after="60"/>
        <w:jc w:val="center"/>
        <w:rPr>
          <w:rFonts w:ascii="Times New Roman" w:hAnsi="Times New Roman"/>
          <w:b/>
          <w:sz w:val="28"/>
          <w:szCs w:val="28"/>
        </w:rPr>
      </w:pPr>
    </w:p>
    <w:p w:rsidR="00453FAC" w:rsidRDefault="00453FAC" w:rsidP="00453FAC">
      <w:pPr>
        <w:spacing w:before="240" w:after="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  программа</w:t>
      </w:r>
    </w:p>
    <w:p w:rsidR="00453FAC" w:rsidRDefault="00453FAC" w:rsidP="00453FAC">
      <w:pPr>
        <w:spacing w:before="240" w:after="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«Развитие культуры  </w:t>
      </w:r>
      <w:r w:rsidR="00A17F8B">
        <w:rPr>
          <w:rFonts w:ascii="Times New Roman" w:hAnsi="Times New Roman"/>
          <w:b/>
          <w:sz w:val="28"/>
          <w:szCs w:val="28"/>
        </w:rPr>
        <w:t>в сельском поселении</w:t>
      </w:r>
      <w:r>
        <w:rPr>
          <w:rFonts w:ascii="Times New Roman" w:hAnsi="Times New Roman"/>
          <w:b/>
          <w:sz w:val="28"/>
          <w:szCs w:val="28"/>
        </w:rPr>
        <w:t xml:space="preserve"> «Деревня </w:t>
      </w:r>
      <w:r w:rsidR="004958ED">
        <w:rPr>
          <w:rFonts w:ascii="Times New Roman" w:hAnsi="Times New Roman"/>
          <w:b/>
          <w:sz w:val="28"/>
          <w:szCs w:val="28"/>
        </w:rPr>
        <w:t>Жилетово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20734" w:rsidRDefault="00F20734" w:rsidP="00453FAC">
      <w:pPr>
        <w:spacing w:before="240" w:after="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2017-2019 годы»</w:t>
      </w:r>
    </w:p>
    <w:p w:rsidR="00453FAC" w:rsidRDefault="00453FAC" w:rsidP="00453FAC">
      <w:pPr>
        <w:spacing w:before="240" w:after="60"/>
        <w:jc w:val="center"/>
        <w:rPr>
          <w:rFonts w:ascii="Times New Roman" w:hAnsi="Times New Roman"/>
          <w:b/>
          <w:sz w:val="28"/>
          <w:szCs w:val="28"/>
        </w:rPr>
      </w:pPr>
    </w:p>
    <w:p w:rsidR="00453FAC" w:rsidRDefault="00453FAC" w:rsidP="00A17F8B">
      <w:pPr>
        <w:spacing w:before="240" w:after="60"/>
        <w:rPr>
          <w:rFonts w:ascii="Times New Roman" w:hAnsi="Times New Roman"/>
          <w:b/>
          <w:sz w:val="28"/>
          <w:szCs w:val="28"/>
        </w:rPr>
      </w:pPr>
    </w:p>
    <w:p w:rsidR="00453FAC" w:rsidRDefault="00453FAC" w:rsidP="00453FAC">
      <w:pPr>
        <w:spacing w:before="240" w:after="60"/>
        <w:jc w:val="center"/>
        <w:rPr>
          <w:rFonts w:ascii="Times New Roman" w:hAnsi="Times New Roman"/>
          <w:b/>
          <w:sz w:val="28"/>
          <w:szCs w:val="28"/>
        </w:rPr>
      </w:pPr>
    </w:p>
    <w:p w:rsidR="00453FAC" w:rsidRDefault="00453FAC" w:rsidP="00453FAC">
      <w:pPr>
        <w:spacing w:before="240" w:after="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</w:t>
      </w:r>
    </w:p>
    <w:p w:rsidR="00453FAC" w:rsidRDefault="00453FAC" w:rsidP="00453FAC">
      <w:pPr>
        <w:spacing w:before="240" w:after="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</w:t>
      </w:r>
    </w:p>
    <w:p w:rsidR="00453FAC" w:rsidRDefault="00453FAC" w:rsidP="00453FAC">
      <w:pPr>
        <w:spacing w:before="240" w:after="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«Развитие культуры </w:t>
      </w:r>
      <w:r w:rsidR="00A17F8B">
        <w:rPr>
          <w:rFonts w:ascii="Times New Roman" w:hAnsi="Times New Roman"/>
          <w:sz w:val="28"/>
          <w:szCs w:val="28"/>
        </w:rPr>
        <w:t>в сельском поселении</w:t>
      </w:r>
    </w:p>
    <w:p w:rsidR="00453FAC" w:rsidRDefault="00453FAC" w:rsidP="00453FAC">
      <w:pPr>
        <w:spacing w:before="240" w:after="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«Деревня </w:t>
      </w:r>
      <w:r w:rsidR="004958ED">
        <w:rPr>
          <w:rFonts w:ascii="Times New Roman" w:hAnsi="Times New Roman"/>
          <w:sz w:val="28"/>
          <w:szCs w:val="28"/>
        </w:rPr>
        <w:t>Жилетово</w:t>
      </w:r>
      <w:r>
        <w:rPr>
          <w:rFonts w:ascii="Times New Roman" w:hAnsi="Times New Roman"/>
          <w:sz w:val="28"/>
          <w:szCs w:val="28"/>
        </w:rPr>
        <w:t>»</w:t>
      </w:r>
      <w:r w:rsidR="00F20734">
        <w:rPr>
          <w:rFonts w:ascii="Times New Roman" w:hAnsi="Times New Roman"/>
          <w:sz w:val="28"/>
          <w:szCs w:val="28"/>
        </w:rPr>
        <w:t xml:space="preserve"> на 2017-2019 годы»</w:t>
      </w:r>
    </w:p>
    <w:p w:rsidR="00453FAC" w:rsidRDefault="00453FAC" w:rsidP="00453FAC">
      <w:pPr>
        <w:spacing w:before="240" w:after="60"/>
        <w:jc w:val="center"/>
        <w:rPr>
          <w:b/>
          <w:sz w:val="24"/>
        </w:rPr>
      </w:pPr>
    </w:p>
    <w:tbl>
      <w:tblPr>
        <w:tblW w:w="0" w:type="auto"/>
        <w:tblInd w:w="-117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90"/>
        <w:gridCol w:w="7560"/>
      </w:tblGrid>
      <w:tr w:rsidR="00453FAC" w:rsidRPr="00394472" w:rsidTr="00735820">
        <w:trPr>
          <w:trHeight w:val="1562"/>
        </w:trPr>
        <w:tc>
          <w:tcPr>
            <w:tcW w:w="2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FAC" w:rsidRPr="00394472" w:rsidRDefault="00453FAC" w:rsidP="00394472">
            <w:pPr>
              <w:snapToGrid w:val="0"/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394472">
              <w:rPr>
                <w:rFonts w:ascii="Times New Roman" w:hAnsi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7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3FAC" w:rsidRPr="00394472" w:rsidRDefault="00453FAC" w:rsidP="004958ED">
            <w:pPr>
              <w:snapToGrid w:val="0"/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472"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культуры  </w:t>
            </w:r>
            <w:r w:rsidR="00A17F8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="00A17F8B">
              <w:rPr>
                <w:rFonts w:ascii="Times New Roman" w:hAnsi="Times New Roman"/>
                <w:sz w:val="24"/>
                <w:szCs w:val="24"/>
              </w:rPr>
              <w:t>сельском</w:t>
            </w:r>
            <w:proofErr w:type="gramEnd"/>
            <w:r w:rsidRPr="00394472">
              <w:rPr>
                <w:rFonts w:ascii="Times New Roman" w:hAnsi="Times New Roman"/>
                <w:sz w:val="24"/>
                <w:szCs w:val="24"/>
              </w:rPr>
              <w:t xml:space="preserve"> поселения  «Деревня </w:t>
            </w:r>
            <w:r w:rsidR="004958ED">
              <w:rPr>
                <w:rFonts w:ascii="Times New Roman" w:hAnsi="Times New Roman"/>
                <w:sz w:val="24"/>
                <w:szCs w:val="24"/>
              </w:rPr>
              <w:t>Жилетово</w:t>
            </w:r>
            <w:r w:rsidRPr="0039447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F20734">
              <w:rPr>
                <w:rFonts w:ascii="Times New Roman" w:hAnsi="Times New Roman"/>
                <w:sz w:val="24"/>
                <w:szCs w:val="24"/>
              </w:rPr>
              <w:t xml:space="preserve">на 2017-2019 годы» </w:t>
            </w:r>
            <w:r w:rsidRPr="00394472">
              <w:rPr>
                <w:rFonts w:ascii="Times New Roman" w:hAnsi="Times New Roman"/>
                <w:sz w:val="24"/>
                <w:szCs w:val="24"/>
              </w:rPr>
              <w:t>(далее – Программа)</w:t>
            </w:r>
          </w:p>
        </w:tc>
      </w:tr>
      <w:tr w:rsidR="00453FAC" w:rsidRPr="00394472" w:rsidTr="00A17F8B">
        <w:trPr>
          <w:trHeight w:val="1186"/>
        </w:trPr>
        <w:tc>
          <w:tcPr>
            <w:tcW w:w="24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53FAC" w:rsidRPr="00394472" w:rsidRDefault="00453FAC" w:rsidP="00394472">
            <w:pPr>
              <w:snapToGrid w:val="0"/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394472">
              <w:rPr>
                <w:rFonts w:ascii="Times New Roman" w:hAnsi="Times New Roman"/>
                <w:b/>
                <w:sz w:val="24"/>
                <w:szCs w:val="24"/>
              </w:rPr>
              <w:t xml:space="preserve">Основание </w:t>
            </w:r>
          </w:p>
          <w:p w:rsidR="00453FAC" w:rsidRPr="00394472" w:rsidRDefault="00453FAC" w:rsidP="00394472">
            <w:pPr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394472">
              <w:rPr>
                <w:rFonts w:ascii="Times New Roman" w:hAnsi="Times New Roman"/>
                <w:b/>
                <w:sz w:val="24"/>
                <w:szCs w:val="24"/>
              </w:rPr>
              <w:t>для разработки Программы</w:t>
            </w:r>
          </w:p>
        </w:tc>
        <w:tc>
          <w:tcPr>
            <w:tcW w:w="756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53FAC" w:rsidRPr="00394472" w:rsidRDefault="00453FAC" w:rsidP="000724C9">
            <w:pPr>
              <w:snapToGrid w:val="0"/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4472">
              <w:rPr>
                <w:rFonts w:ascii="Times New Roman" w:hAnsi="Times New Roman"/>
                <w:sz w:val="24"/>
                <w:szCs w:val="24"/>
              </w:rPr>
              <w:t xml:space="preserve">Бюджетный кодекс Российской Федерации, Устав муниципального образования сельское поселение «Деревня </w:t>
            </w:r>
            <w:r w:rsidR="004958ED">
              <w:rPr>
                <w:rFonts w:ascii="Times New Roman" w:hAnsi="Times New Roman"/>
                <w:sz w:val="24"/>
                <w:szCs w:val="24"/>
              </w:rPr>
              <w:t>Жилетово</w:t>
            </w:r>
            <w:r w:rsidRPr="00394472">
              <w:rPr>
                <w:rFonts w:ascii="Times New Roman" w:hAnsi="Times New Roman"/>
                <w:sz w:val="24"/>
                <w:szCs w:val="24"/>
              </w:rPr>
              <w:t xml:space="preserve">», «Порядок принятия  решения о разработке  муниципальных программ МО СП «Деревня </w:t>
            </w:r>
            <w:r w:rsidR="004958ED">
              <w:rPr>
                <w:rFonts w:ascii="Times New Roman" w:hAnsi="Times New Roman"/>
                <w:sz w:val="24"/>
                <w:szCs w:val="24"/>
              </w:rPr>
              <w:t>Жилетово</w:t>
            </w:r>
            <w:r w:rsidRPr="00394472">
              <w:rPr>
                <w:rFonts w:ascii="Times New Roman" w:hAnsi="Times New Roman"/>
                <w:sz w:val="24"/>
                <w:szCs w:val="24"/>
              </w:rPr>
              <w:t xml:space="preserve">», их формирования и реализации и Порядка проведения оценки эффективности реализации муниципальных программ муниципального образования сельское поселение «Деревня </w:t>
            </w:r>
            <w:r w:rsidR="004958ED">
              <w:rPr>
                <w:rFonts w:ascii="Times New Roman" w:hAnsi="Times New Roman"/>
                <w:sz w:val="24"/>
                <w:szCs w:val="24"/>
              </w:rPr>
              <w:t>Жилетово</w:t>
            </w:r>
            <w:r w:rsidRPr="00394472">
              <w:rPr>
                <w:rFonts w:ascii="Times New Roman" w:hAnsi="Times New Roman"/>
                <w:sz w:val="24"/>
                <w:szCs w:val="24"/>
              </w:rPr>
              <w:t xml:space="preserve">», утвержденный постановлением администрации сельского поселения «Деревня </w:t>
            </w:r>
            <w:r w:rsidR="000724C9">
              <w:rPr>
                <w:rFonts w:ascii="Times New Roman" w:hAnsi="Times New Roman"/>
                <w:sz w:val="24"/>
                <w:szCs w:val="24"/>
              </w:rPr>
              <w:t>Жилетово</w:t>
            </w:r>
            <w:r w:rsidR="001D465B">
              <w:rPr>
                <w:rFonts w:ascii="Times New Roman" w:hAnsi="Times New Roman"/>
                <w:sz w:val="24"/>
                <w:szCs w:val="24"/>
              </w:rPr>
              <w:t>» от 11.11.2013</w:t>
            </w:r>
            <w:r w:rsidR="00371C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465B">
              <w:rPr>
                <w:rFonts w:ascii="Times New Roman" w:hAnsi="Times New Roman"/>
                <w:sz w:val="24"/>
                <w:szCs w:val="24"/>
              </w:rPr>
              <w:t>г</w:t>
            </w:r>
            <w:r w:rsidR="00B448FB">
              <w:rPr>
                <w:rFonts w:ascii="Times New Roman" w:hAnsi="Times New Roman"/>
                <w:sz w:val="24"/>
                <w:szCs w:val="24"/>
              </w:rPr>
              <w:t>.</w:t>
            </w:r>
            <w:r w:rsidR="001D465B">
              <w:rPr>
                <w:rFonts w:ascii="Times New Roman" w:hAnsi="Times New Roman"/>
                <w:sz w:val="24"/>
                <w:szCs w:val="24"/>
              </w:rPr>
              <w:t xml:space="preserve"> № 65</w:t>
            </w:r>
            <w:proofErr w:type="gramEnd"/>
          </w:p>
        </w:tc>
      </w:tr>
      <w:tr w:rsidR="00453FAC" w:rsidRPr="00394472" w:rsidTr="00F20734">
        <w:trPr>
          <w:trHeight w:val="986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FAC" w:rsidRPr="00394472" w:rsidRDefault="00453FAC" w:rsidP="00F20734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94472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Муниципальный заказчик Программы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FAC" w:rsidRPr="00394472" w:rsidRDefault="00453FAC" w:rsidP="000724C9">
            <w:pPr>
              <w:snapToGrid w:val="0"/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472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   «Деревня </w:t>
            </w:r>
            <w:r w:rsidR="000724C9">
              <w:rPr>
                <w:rFonts w:ascii="Times New Roman" w:hAnsi="Times New Roman"/>
                <w:sz w:val="24"/>
                <w:szCs w:val="24"/>
              </w:rPr>
              <w:t>Жилетово</w:t>
            </w:r>
            <w:r w:rsidRPr="0039447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53FAC" w:rsidRPr="00394472" w:rsidTr="00F20734">
        <w:trPr>
          <w:trHeight w:val="621"/>
        </w:trPr>
        <w:tc>
          <w:tcPr>
            <w:tcW w:w="24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FAC" w:rsidRPr="00394472" w:rsidRDefault="00453FAC" w:rsidP="00394472">
            <w:pPr>
              <w:snapToGrid w:val="0"/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39447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Разработчик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3FAC" w:rsidRPr="00394472" w:rsidRDefault="00453FAC" w:rsidP="000724C9">
            <w:pPr>
              <w:snapToGrid w:val="0"/>
              <w:spacing w:after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44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 сельского поселения   «Деревня </w:t>
            </w:r>
            <w:r w:rsidR="000724C9">
              <w:rPr>
                <w:rFonts w:ascii="Times New Roman" w:hAnsi="Times New Roman"/>
                <w:color w:val="000000"/>
                <w:sz w:val="24"/>
                <w:szCs w:val="24"/>
              </w:rPr>
              <w:t>Жилетово</w:t>
            </w:r>
            <w:r w:rsidRPr="0039447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453FAC" w:rsidRPr="00394472" w:rsidTr="00F20734">
        <w:trPr>
          <w:trHeight w:val="2275"/>
        </w:trPr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FAC" w:rsidRPr="00394472" w:rsidRDefault="00453FAC" w:rsidP="00394472">
            <w:pPr>
              <w:snapToGrid w:val="0"/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394472">
              <w:rPr>
                <w:rFonts w:ascii="Times New Roman" w:hAnsi="Times New Roman"/>
                <w:b/>
                <w:sz w:val="24"/>
                <w:szCs w:val="24"/>
              </w:rPr>
              <w:t>Основные цели Программы</w:t>
            </w:r>
          </w:p>
          <w:p w:rsidR="00453FAC" w:rsidRPr="00394472" w:rsidRDefault="00453FAC" w:rsidP="00394472">
            <w:pPr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3FAC" w:rsidRPr="00394472" w:rsidRDefault="00F20734" w:rsidP="00394472">
            <w:pPr>
              <w:snapToGrid w:val="0"/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453FAC" w:rsidRPr="00394472">
              <w:rPr>
                <w:rFonts w:ascii="Times New Roman" w:hAnsi="Times New Roman"/>
                <w:sz w:val="24"/>
                <w:szCs w:val="24"/>
              </w:rPr>
              <w:t>охранение исторического и культурного наследия  сельского поселения;</w:t>
            </w:r>
          </w:p>
          <w:p w:rsidR="00453FAC" w:rsidRPr="00394472" w:rsidRDefault="00453FAC" w:rsidP="0039447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472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равной доступности культурных благ, информационных ресурсов и услуг учреждения культуры;</w:t>
            </w:r>
          </w:p>
          <w:p w:rsidR="00453FAC" w:rsidRPr="00394472" w:rsidRDefault="00453FAC" w:rsidP="00F207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472">
              <w:rPr>
                <w:rFonts w:ascii="Times New Roman" w:hAnsi="Times New Roman"/>
                <w:sz w:val="24"/>
                <w:szCs w:val="24"/>
              </w:rPr>
              <w:t xml:space="preserve">создание условий для    развития  творческого потенциала жителей </w:t>
            </w:r>
            <w:r w:rsidR="00F20734">
              <w:rPr>
                <w:rFonts w:ascii="Times New Roman" w:hAnsi="Times New Roman"/>
                <w:sz w:val="24"/>
                <w:szCs w:val="24"/>
              </w:rPr>
              <w:t xml:space="preserve">сельского </w:t>
            </w:r>
            <w:r w:rsidRPr="00394472"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="00D4767A" w:rsidRPr="00394472">
              <w:rPr>
                <w:rFonts w:ascii="Times New Roman" w:hAnsi="Times New Roman"/>
                <w:sz w:val="24"/>
                <w:szCs w:val="24"/>
              </w:rPr>
              <w:t xml:space="preserve">, организация  их  эффективной  досуговой занятости </w:t>
            </w:r>
          </w:p>
        </w:tc>
      </w:tr>
      <w:tr w:rsidR="00453FAC" w:rsidRPr="00394472" w:rsidTr="00371C1E">
        <w:trPr>
          <w:trHeight w:val="4301"/>
        </w:trPr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FAC" w:rsidRPr="00394472" w:rsidRDefault="00453FAC" w:rsidP="00394472">
            <w:pPr>
              <w:snapToGrid w:val="0"/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394472">
              <w:rPr>
                <w:rFonts w:ascii="Times New Roman" w:hAnsi="Times New Roman"/>
                <w:b/>
                <w:sz w:val="24"/>
                <w:szCs w:val="24"/>
              </w:rPr>
              <w:t>Основные задачи Программы</w:t>
            </w:r>
          </w:p>
          <w:p w:rsidR="00453FAC" w:rsidRPr="00394472" w:rsidRDefault="00453FAC" w:rsidP="00394472">
            <w:pPr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3FAC" w:rsidRPr="00394472" w:rsidRDefault="0085717F" w:rsidP="00371C1E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53FAC" w:rsidRPr="00394472">
              <w:rPr>
                <w:rFonts w:ascii="Times New Roman" w:hAnsi="Times New Roman"/>
                <w:sz w:val="24"/>
                <w:szCs w:val="24"/>
              </w:rPr>
              <w:t>существл</w:t>
            </w:r>
            <w:r>
              <w:rPr>
                <w:rFonts w:ascii="Times New Roman" w:hAnsi="Times New Roman"/>
                <w:sz w:val="24"/>
                <w:szCs w:val="24"/>
              </w:rPr>
              <w:t>ение учета культурных ценностей</w:t>
            </w:r>
            <w:r w:rsidR="00453FAC" w:rsidRPr="003944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53FAC" w:rsidRPr="00394472" w:rsidRDefault="00453FAC" w:rsidP="00371C1E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472">
              <w:rPr>
                <w:rFonts w:ascii="Times New Roman" w:hAnsi="Times New Roman"/>
                <w:sz w:val="24"/>
                <w:szCs w:val="24"/>
              </w:rPr>
              <w:t>выравнивание доступности к услугам учреждения культуры, информации, культурным ценностям;</w:t>
            </w:r>
          </w:p>
          <w:p w:rsidR="00453FAC" w:rsidRPr="00394472" w:rsidRDefault="00453FAC" w:rsidP="00371C1E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472">
              <w:rPr>
                <w:rFonts w:ascii="Times New Roman" w:hAnsi="Times New Roman"/>
                <w:sz w:val="24"/>
                <w:szCs w:val="24"/>
              </w:rPr>
              <w:t>подготовка и переподготовка кадров для учреждения культуры;</w:t>
            </w:r>
          </w:p>
          <w:p w:rsidR="00453FAC" w:rsidRPr="00394472" w:rsidRDefault="00453FAC" w:rsidP="00371C1E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472">
              <w:rPr>
                <w:rFonts w:ascii="Times New Roman" w:hAnsi="Times New Roman"/>
                <w:sz w:val="24"/>
                <w:szCs w:val="24"/>
              </w:rPr>
              <w:t>выявление и поддержка творческой молодежи;</w:t>
            </w:r>
          </w:p>
          <w:p w:rsidR="00453FAC" w:rsidRPr="00394472" w:rsidRDefault="00453FAC" w:rsidP="00371C1E">
            <w:pPr>
              <w:pStyle w:val="a4"/>
              <w:spacing w:after="6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94472">
              <w:rPr>
                <w:rFonts w:cs="Times New Roman"/>
                <w:sz w:val="24"/>
                <w:szCs w:val="24"/>
              </w:rPr>
              <w:t>развитие и укрепление роли учреждения культуры, как центра обще</w:t>
            </w:r>
            <w:r w:rsidR="00D4767A" w:rsidRPr="00394472">
              <w:rPr>
                <w:rFonts w:cs="Times New Roman"/>
                <w:sz w:val="24"/>
                <w:szCs w:val="24"/>
              </w:rPr>
              <w:t>ния и проведения культурного досуга;</w:t>
            </w:r>
          </w:p>
          <w:p w:rsidR="00453FAC" w:rsidRPr="00394472" w:rsidRDefault="00453FAC" w:rsidP="00371C1E">
            <w:pPr>
              <w:pStyle w:val="a4"/>
              <w:spacing w:after="6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94472">
              <w:rPr>
                <w:rFonts w:cs="Times New Roman"/>
                <w:sz w:val="24"/>
                <w:szCs w:val="24"/>
              </w:rPr>
              <w:t>обеспечение условий для развития самодеятельного народного творчества;</w:t>
            </w:r>
          </w:p>
          <w:p w:rsidR="00453FAC" w:rsidRPr="00394472" w:rsidRDefault="00453FAC" w:rsidP="00371C1E">
            <w:pPr>
              <w:pStyle w:val="a4"/>
              <w:spacing w:after="6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94472">
              <w:rPr>
                <w:rFonts w:cs="Times New Roman"/>
                <w:sz w:val="24"/>
                <w:szCs w:val="24"/>
              </w:rPr>
              <w:t>укрепление межнацио</w:t>
            </w:r>
            <w:r w:rsidR="00D4767A" w:rsidRPr="00394472">
              <w:rPr>
                <w:rFonts w:cs="Times New Roman"/>
                <w:sz w:val="24"/>
                <w:szCs w:val="24"/>
              </w:rPr>
              <w:t>нальных отношений</w:t>
            </w:r>
            <w:r w:rsidRPr="00394472">
              <w:rPr>
                <w:rFonts w:cs="Times New Roman"/>
                <w:sz w:val="24"/>
                <w:szCs w:val="24"/>
              </w:rPr>
              <w:t xml:space="preserve">  среди жителей  сельского поселения;</w:t>
            </w:r>
          </w:p>
          <w:p w:rsidR="00453FAC" w:rsidRPr="00394472" w:rsidRDefault="00453FAC" w:rsidP="00371C1E">
            <w:pPr>
              <w:pStyle w:val="a4"/>
              <w:spacing w:after="6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94472">
              <w:rPr>
                <w:rFonts w:cs="Times New Roman"/>
                <w:sz w:val="24"/>
                <w:szCs w:val="24"/>
              </w:rPr>
              <w:t>воспитание патриотизма, любви к своей Родине</w:t>
            </w:r>
            <w:r w:rsidR="00371C1E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453FAC" w:rsidRPr="00394472" w:rsidTr="001D465B">
        <w:trPr>
          <w:trHeight w:val="637"/>
        </w:trPr>
        <w:tc>
          <w:tcPr>
            <w:tcW w:w="24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53FAC" w:rsidRPr="00394472" w:rsidRDefault="00453FAC" w:rsidP="00394472">
            <w:pPr>
              <w:snapToGrid w:val="0"/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394472">
              <w:rPr>
                <w:rFonts w:ascii="Times New Roman" w:hAnsi="Times New Roman"/>
                <w:b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56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53FAC" w:rsidRPr="00394472" w:rsidRDefault="00492237" w:rsidP="00394472">
            <w:pPr>
              <w:snapToGrid w:val="0"/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– 201</w:t>
            </w:r>
            <w:r w:rsidR="00A17F8B">
              <w:rPr>
                <w:rFonts w:ascii="Times New Roman" w:hAnsi="Times New Roman"/>
                <w:sz w:val="24"/>
                <w:szCs w:val="24"/>
              </w:rPr>
              <w:t>9</w:t>
            </w:r>
            <w:r w:rsidR="00453FAC" w:rsidRPr="0039447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453FAC" w:rsidRPr="00394472" w:rsidTr="004C7ACF">
        <w:trPr>
          <w:trHeight w:val="5957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FAC" w:rsidRDefault="00804B21" w:rsidP="00394472">
            <w:pPr>
              <w:snapToGrid w:val="0"/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Структура Программы</w:t>
            </w:r>
          </w:p>
          <w:p w:rsidR="00804B21" w:rsidRPr="00394472" w:rsidRDefault="00804B21" w:rsidP="00394472">
            <w:pPr>
              <w:snapToGrid w:val="0"/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3FAC" w:rsidRPr="00394472" w:rsidRDefault="00453FAC" w:rsidP="00F1078D">
            <w:pPr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FAC" w:rsidRPr="00394472" w:rsidRDefault="00453FAC" w:rsidP="00394472">
            <w:pPr>
              <w:snapToGrid w:val="0"/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472">
              <w:rPr>
                <w:rFonts w:ascii="Times New Roman" w:hAnsi="Times New Roman"/>
                <w:sz w:val="24"/>
                <w:szCs w:val="24"/>
              </w:rPr>
              <w:t>структура Программы:</w:t>
            </w:r>
          </w:p>
          <w:p w:rsidR="00453FAC" w:rsidRPr="00394472" w:rsidRDefault="00D4767A" w:rsidP="0039447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472">
              <w:rPr>
                <w:rFonts w:ascii="Times New Roman" w:hAnsi="Times New Roman"/>
                <w:sz w:val="24"/>
                <w:szCs w:val="24"/>
              </w:rPr>
              <w:t xml:space="preserve">паспорт муниципальной </w:t>
            </w:r>
            <w:r w:rsidR="00453FAC" w:rsidRPr="00394472">
              <w:rPr>
                <w:rFonts w:ascii="Times New Roman" w:hAnsi="Times New Roman"/>
                <w:sz w:val="24"/>
                <w:szCs w:val="24"/>
              </w:rPr>
              <w:t xml:space="preserve">программы «Развитие культуры </w:t>
            </w:r>
            <w:r w:rsidR="00492237">
              <w:rPr>
                <w:rFonts w:ascii="Times New Roman" w:hAnsi="Times New Roman"/>
                <w:sz w:val="24"/>
                <w:szCs w:val="24"/>
              </w:rPr>
              <w:t>в сельском поселении</w:t>
            </w:r>
            <w:r w:rsidRPr="00394472">
              <w:rPr>
                <w:rFonts w:ascii="Times New Roman" w:hAnsi="Times New Roman"/>
                <w:sz w:val="24"/>
                <w:szCs w:val="24"/>
              </w:rPr>
              <w:t xml:space="preserve"> «Деревня </w:t>
            </w:r>
            <w:r w:rsidR="000724C9">
              <w:rPr>
                <w:rFonts w:ascii="Times New Roman" w:hAnsi="Times New Roman"/>
                <w:sz w:val="24"/>
                <w:szCs w:val="24"/>
              </w:rPr>
              <w:t>Жилетово</w:t>
            </w:r>
            <w:r w:rsidRPr="0039447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53FAC" w:rsidRPr="00394472" w:rsidRDefault="00453FAC" w:rsidP="0039447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472">
              <w:rPr>
                <w:rFonts w:ascii="Times New Roman" w:hAnsi="Times New Roman"/>
                <w:sz w:val="24"/>
                <w:szCs w:val="24"/>
              </w:rPr>
              <w:t>раздел I. Содержание проблемы и обоснование необходимости ее решения программными методами;</w:t>
            </w:r>
          </w:p>
          <w:p w:rsidR="00453FAC" w:rsidRPr="00394472" w:rsidRDefault="00453FAC" w:rsidP="0039447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472">
              <w:rPr>
                <w:rFonts w:ascii="Times New Roman" w:hAnsi="Times New Roman"/>
                <w:sz w:val="24"/>
                <w:szCs w:val="24"/>
              </w:rPr>
              <w:t xml:space="preserve">раздел II. Основные цели и задачи, сроки и этапы реализации Программы, целевые показатели; </w:t>
            </w:r>
          </w:p>
          <w:p w:rsidR="00E52B25" w:rsidRPr="00E52B25" w:rsidRDefault="00453FAC" w:rsidP="00E52B25">
            <w:pPr>
              <w:pStyle w:val="Default"/>
              <w:spacing w:after="60"/>
              <w:jc w:val="both"/>
              <w:rPr>
                <w:color w:val="auto"/>
              </w:rPr>
            </w:pPr>
            <w:r w:rsidRPr="00394472">
              <w:t xml:space="preserve">раздел </w:t>
            </w:r>
            <w:r w:rsidRPr="00394472">
              <w:rPr>
                <w:lang w:val="en-US"/>
              </w:rPr>
              <w:t>III</w:t>
            </w:r>
            <w:r w:rsidRPr="00394472">
              <w:t>.</w:t>
            </w:r>
            <w:r w:rsidR="00E52B25" w:rsidRPr="00394472">
              <w:rPr>
                <w:b/>
                <w:bCs/>
                <w:color w:val="auto"/>
              </w:rPr>
              <w:t xml:space="preserve"> </w:t>
            </w:r>
            <w:r w:rsidR="00E52B25">
              <w:rPr>
                <w:bCs/>
                <w:color w:val="auto"/>
              </w:rPr>
              <w:t>Обобщенная характеристика</w:t>
            </w:r>
            <w:r w:rsidR="00E52B25" w:rsidRPr="00E52B25">
              <w:rPr>
                <w:bCs/>
                <w:color w:val="auto"/>
              </w:rPr>
              <w:t xml:space="preserve">    основных мероприятий муниципальной программы</w:t>
            </w:r>
          </w:p>
          <w:p w:rsidR="00E52B25" w:rsidRPr="00E52B25" w:rsidRDefault="00453FAC" w:rsidP="00E52B25">
            <w:pPr>
              <w:spacing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4472">
              <w:rPr>
                <w:rFonts w:ascii="Times New Roman" w:hAnsi="Times New Roman"/>
                <w:sz w:val="24"/>
                <w:szCs w:val="24"/>
              </w:rPr>
              <w:t>раздел </w:t>
            </w:r>
            <w:r w:rsidRPr="0039447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94472">
              <w:rPr>
                <w:rFonts w:ascii="Times New Roman" w:hAnsi="Times New Roman"/>
                <w:sz w:val="24"/>
                <w:szCs w:val="24"/>
              </w:rPr>
              <w:t>V.</w:t>
            </w:r>
            <w:r w:rsidR="00E52B25" w:rsidRPr="003944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74AA9" w:rsidRPr="00F74AA9">
              <w:rPr>
                <w:rFonts w:ascii="Times New Roman" w:hAnsi="Times New Roman"/>
                <w:bCs/>
                <w:sz w:val="24"/>
                <w:szCs w:val="24"/>
              </w:rPr>
              <w:t>Перечень Подпрограмм и описание мероприятий</w:t>
            </w:r>
          </w:p>
          <w:p w:rsidR="00E52B25" w:rsidRDefault="00E52B25" w:rsidP="0039447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2B25">
              <w:rPr>
                <w:rFonts w:ascii="Times New Roman" w:hAnsi="Times New Roman"/>
                <w:sz w:val="24"/>
                <w:szCs w:val="24"/>
              </w:rPr>
              <w:t>Механизм реализации Программы</w:t>
            </w:r>
            <w:r w:rsidRPr="003944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3FAC" w:rsidRPr="00394472" w:rsidRDefault="00E52B25" w:rsidP="0039447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раздел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453FAC" w:rsidRPr="00394472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="00453FAC" w:rsidRPr="00394472">
              <w:rPr>
                <w:rFonts w:ascii="Times New Roman" w:hAnsi="Times New Roman"/>
                <w:sz w:val="24"/>
                <w:szCs w:val="24"/>
              </w:rPr>
              <w:t xml:space="preserve"> ходом реализации Программы</w:t>
            </w:r>
          </w:p>
          <w:p w:rsidR="00453FAC" w:rsidRDefault="00453FAC" w:rsidP="0039447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472">
              <w:rPr>
                <w:rFonts w:ascii="Times New Roman" w:hAnsi="Times New Roman"/>
                <w:sz w:val="24"/>
                <w:szCs w:val="24"/>
              </w:rPr>
              <w:t>раздел</w:t>
            </w:r>
            <w:r w:rsidR="00E52B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447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E52B2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94472">
              <w:rPr>
                <w:rFonts w:ascii="Times New Roman" w:hAnsi="Times New Roman"/>
                <w:sz w:val="24"/>
                <w:szCs w:val="24"/>
              </w:rPr>
              <w:t>.</w:t>
            </w:r>
            <w:r w:rsidR="00E52B25" w:rsidRPr="00E52B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4472">
              <w:rPr>
                <w:rFonts w:ascii="Times New Roman" w:hAnsi="Times New Roman"/>
                <w:sz w:val="24"/>
                <w:szCs w:val="24"/>
              </w:rPr>
              <w:t>Оценка эффективности реализации и результативности от реализации Программы.</w:t>
            </w:r>
          </w:p>
          <w:p w:rsidR="00453FAC" w:rsidRPr="004C7ACF" w:rsidRDefault="00E52B25" w:rsidP="004C7ACF">
            <w:pPr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 w:rsidRPr="00E52B25">
              <w:rPr>
                <w:rFonts w:ascii="Times New Roman" w:hAnsi="Times New Roman"/>
                <w:sz w:val="24"/>
                <w:szCs w:val="24"/>
              </w:rPr>
              <w:t>.</w:t>
            </w:r>
            <w:r w:rsidRPr="00E52B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2B25"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реализации муниципальной программы « «Развитие культуры в сельском поселении «Деревня </w:t>
            </w:r>
            <w:r w:rsidR="000724C9">
              <w:rPr>
                <w:rFonts w:ascii="Times New Roman" w:hAnsi="Times New Roman"/>
                <w:sz w:val="24"/>
                <w:szCs w:val="24"/>
              </w:rPr>
              <w:t>Жилетово»</w:t>
            </w:r>
            <w:r w:rsidRPr="00E52B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4B21">
              <w:rPr>
                <w:rFonts w:ascii="Times New Roman" w:hAnsi="Times New Roman"/>
                <w:sz w:val="24"/>
                <w:szCs w:val="24"/>
              </w:rPr>
              <w:t xml:space="preserve">на 2017 2019 годы» </w:t>
            </w:r>
            <w:r w:rsidRPr="00E52B25">
              <w:rPr>
                <w:rFonts w:ascii="Times New Roman" w:hAnsi="Times New Roman"/>
                <w:sz w:val="24"/>
                <w:szCs w:val="24"/>
              </w:rPr>
              <w:t>за счет всех источников финансирования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078D" w:rsidRPr="00394472" w:rsidTr="00F1078D">
        <w:trPr>
          <w:trHeight w:val="1754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8D" w:rsidRDefault="00F1078D" w:rsidP="00F1078D">
            <w:pPr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Перечень подпрограмм, основных мероприятий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8D" w:rsidRDefault="00F1078D" w:rsidP="00F1078D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550">
              <w:rPr>
                <w:rFonts w:ascii="Times New Roman" w:hAnsi="Times New Roman"/>
                <w:sz w:val="24"/>
                <w:szCs w:val="24"/>
                <w:u w:val="single"/>
              </w:rPr>
              <w:t>Подпрограмма «Содержание учреждения культуры»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1078D" w:rsidRDefault="00F1078D" w:rsidP="00F1078D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F1078D">
              <w:rPr>
                <w:rFonts w:ascii="Times New Roman" w:hAnsi="Times New Roman"/>
                <w:sz w:val="24"/>
                <w:szCs w:val="24"/>
              </w:rPr>
              <w:t>1 «Расходы на содержание учреждения культуры»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078D" w:rsidRDefault="00F1078D" w:rsidP="00F107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D">
              <w:rPr>
                <w:rFonts w:ascii="Times New Roman" w:hAnsi="Times New Roman"/>
                <w:sz w:val="24"/>
                <w:szCs w:val="24"/>
              </w:rPr>
              <w:t>Основное м</w:t>
            </w:r>
            <w:r w:rsidR="00D31550">
              <w:rPr>
                <w:rFonts w:ascii="Times New Roman" w:hAnsi="Times New Roman"/>
                <w:sz w:val="24"/>
                <w:szCs w:val="24"/>
              </w:rPr>
              <w:t xml:space="preserve">ероприятие №2 </w:t>
            </w:r>
            <w:r w:rsidRPr="00F1078D">
              <w:rPr>
                <w:rFonts w:ascii="Times New Roman" w:hAnsi="Times New Roman"/>
                <w:sz w:val="24"/>
                <w:szCs w:val="24"/>
              </w:rPr>
              <w:t>«Осуществление переданных полномочий на содержание дома культуры»</w:t>
            </w:r>
            <w:r w:rsidR="004C1A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1078D" w:rsidRDefault="00F1078D" w:rsidP="00394472">
            <w:pPr>
              <w:snapToGrid w:val="0"/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550">
              <w:rPr>
                <w:rFonts w:ascii="Times New Roman" w:hAnsi="Times New Roman"/>
                <w:sz w:val="24"/>
                <w:szCs w:val="24"/>
                <w:u w:val="single"/>
              </w:rPr>
              <w:t>Подпрограмма «Развитие учреждений культуры»</w:t>
            </w:r>
            <w:r w:rsidR="004C1A1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C1A18" w:rsidRPr="00D31550" w:rsidRDefault="004C1A18" w:rsidP="004C1A1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C1A18">
              <w:rPr>
                <w:rFonts w:ascii="Times New Roman" w:hAnsi="Times New Roman"/>
                <w:color w:val="000000"/>
              </w:rPr>
              <w:t xml:space="preserve">Основное мероприятие №1 </w:t>
            </w:r>
            <w:r w:rsidRPr="004C1A18">
              <w:rPr>
                <w:rFonts w:ascii="Times New Roman" w:hAnsi="Times New Roman"/>
              </w:rPr>
              <w:t>«Оплата льгот по оплате ЖКУ работника</w:t>
            </w:r>
            <w:r w:rsidR="00D31550">
              <w:rPr>
                <w:rFonts w:ascii="Times New Roman" w:hAnsi="Times New Roman"/>
              </w:rPr>
              <w:t>м культуры, работающим на селе»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453FAC" w:rsidRPr="00394472" w:rsidTr="00494E6A">
        <w:trPr>
          <w:trHeight w:val="844"/>
        </w:trPr>
        <w:tc>
          <w:tcPr>
            <w:tcW w:w="24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FAC" w:rsidRPr="00394472" w:rsidRDefault="00453FAC" w:rsidP="00494E6A">
            <w:pPr>
              <w:snapToGrid w:val="0"/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394472">
              <w:rPr>
                <w:rFonts w:ascii="Times New Roman" w:hAnsi="Times New Roman"/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3FAC" w:rsidRPr="00394472" w:rsidRDefault="00453FAC" w:rsidP="00F36ED2">
            <w:pPr>
              <w:snapToGrid w:val="0"/>
              <w:spacing w:after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44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 w:rsidR="00D4767A" w:rsidRPr="003944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сельского поселения «Деревня </w:t>
            </w:r>
            <w:r w:rsidR="000724C9">
              <w:rPr>
                <w:rFonts w:ascii="Times New Roman" w:hAnsi="Times New Roman"/>
                <w:color w:val="000000"/>
                <w:sz w:val="24"/>
                <w:szCs w:val="24"/>
              </w:rPr>
              <w:t>Жилетово</w:t>
            </w:r>
            <w:r w:rsidR="00D4767A" w:rsidRPr="00394472">
              <w:rPr>
                <w:rFonts w:ascii="Times New Roman" w:hAnsi="Times New Roman"/>
                <w:color w:val="000000"/>
                <w:sz w:val="24"/>
                <w:szCs w:val="24"/>
              </w:rPr>
              <w:t>»,  «</w:t>
            </w:r>
            <w:r w:rsidR="000724C9">
              <w:rPr>
                <w:rFonts w:ascii="Times New Roman" w:hAnsi="Times New Roman"/>
                <w:color w:val="000000"/>
                <w:sz w:val="24"/>
                <w:szCs w:val="24"/>
              </w:rPr>
              <w:t>Жилетовский</w:t>
            </w:r>
            <w:r w:rsidR="00F207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сельский Д</w:t>
            </w:r>
            <w:r w:rsidR="00D4767A" w:rsidRPr="00394472">
              <w:rPr>
                <w:rFonts w:ascii="Times New Roman" w:hAnsi="Times New Roman"/>
                <w:color w:val="000000"/>
                <w:sz w:val="24"/>
                <w:szCs w:val="24"/>
              </w:rPr>
              <w:t>ом культуры»</w:t>
            </w:r>
            <w:r w:rsidRPr="003944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453FAC" w:rsidRPr="00394472" w:rsidTr="00494E6A">
        <w:tc>
          <w:tcPr>
            <w:tcW w:w="24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53FAC" w:rsidRPr="00394472" w:rsidRDefault="00453FAC" w:rsidP="00394472">
            <w:pPr>
              <w:snapToGrid w:val="0"/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394472">
              <w:rPr>
                <w:rFonts w:ascii="Times New Roman" w:hAnsi="Times New Roman"/>
                <w:b/>
                <w:sz w:val="24"/>
                <w:szCs w:val="24"/>
              </w:rPr>
              <w:t xml:space="preserve">Объемы и источники финансирования Программы      </w:t>
            </w:r>
          </w:p>
          <w:p w:rsidR="00453FAC" w:rsidRPr="00394472" w:rsidRDefault="00453FAC" w:rsidP="00394472">
            <w:pPr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53FAC" w:rsidRPr="00394472" w:rsidRDefault="00F20734" w:rsidP="00394472">
            <w:pPr>
              <w:snapToGrid w:val="0"/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453FAC" w:rsidRPr="00394472">
              <w:rPr>
                <w:rFonts w:ascii="Times New Roman" w:hAnsi="Times New Roman"/>
                <w:sz w:val="24"/>
                <w:szCs w:val="24"/>
              </w:rPr>
              <w:t>инансирование программных мероприятий осуществляется за счет средств местного бюджета в объемах, предусмотренных</w:t>
            </w:r>
            <w:r w:rsidR="00453FAC" w:rsidRPr="00394472">
              <w:rPr>
                <w:rFonts w:ascii="Times New Roman" w:hAnsi="Times New Roman"/>
                <w:sz w:val="24"/>
                <w:szCs w:val="24"/>
              </w:rPr>
              <w:br/>
              <w:t xml:space="preserve">Программой и утвержденных решением </w:t>
            </w:r>
            <w:r w:rsidR="00D4767A" w:rsidRPr="00394472">
              <w:rPr>
                <w:rFonts w:ascii="Times New Roman" w:hAnsi="Times New Roman"/>
                <w:sz w:val="24"/>
                <w:szCs w:val="24"/>
              </w:rPr>
              <w:t xml:space="preserve"> Сельской Думы </w:t>
            </w:r>
            <w:r w:rsidR="00453FAC" w:rsidRPr="0039447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 </w:t>
            </w:r>
            <w:r w:rsidR="00EB741B" w:rsidRPr="00394472">
              <w:rPr>
                <w:rFonts w:ascii="Times New Roman" w:hAnsi="Times New Roman"/>
                <w:sz w:val="24"/>
                <w:szCs w:val="24"/>
              </w:rPr>
              <w:t xml:space="preserve">«Деревня </w:t>
            </w:r>
            <w:r w:rsidR="000724C9">
              <w:rPr>
                <w:rFonts w:ascii="Times New Roman" w:hAnsi="Times New Roman"/>
                <w:sz w:val="24"/>
                <w:szCs w:val="24"/>
              </w:rPr>
              <w:t>Жилетово</w:t>
            </w:r>
            <w:r w:rsidR="00EB741B" w:rsidRPr="00394472">
              <w:rPr>
                <w:rFonts w:ascii="Times New Roman" w:hAnsi="Times New Roman"/>
                <w:sz w:val="24"/>
                <w:szCs w:val="24"/>
              </w:rPr>
              <w:t>»</w:t>
            </w:r>
            <w:r w:rsidR="00453FAC" w:rsidRPr="00394472">
              <w:rPr>
                <w:rFonts w:ascii="Times New Roman" w:hAnsi="Times New Roman"/>
                <w:sz w:val="24"/>
                <w:szCs w:val="24"/>
              </w:rPr>
              <w:t xml:space="preserve">   о бюджете на очередной финансовый год</w:t>
            </w:r>
            <w:r w:rsidR="00EB741B" w:rsidRPr="00394472">
              <w:rPr>
                <w:rFonts w:ascii="Times New Roman" w:hAnsi="Times New Roman"/>
                <w:sz w:val="24"/>
                <w:szCs w:val="24"/>
              </w:rPr>
              <w:t xml:space="preserve"> и на плановый период</w:t>
            </w:r>
            <w:r w:rsidR="00453FAC" w:rsidRPr="0039447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3FAC" w:rsidRPr="00394472" w:rsidRDefault="00453FAC" w:rsidP="0039447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472">
              <w:rPr>
                <w:rFonts w:ascii="Times New Roman" w:hAnsi="Times New Roman"/>
                <w:sz w:val="24"/>
                <w:szCs w:val="24"/>
              </w:rPr>
              <w:t xml:space="preserve">Объем средств необходимый для финансирования Программы, составляет </w:t>
            </w:r>
            <w:r w:rsidR="00E52B2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F36ED2">
              <w:rPr>
                <w:rFonts w:ascii="Times New Roman" w:hAnsi="Times New Roman"/>
                <w:b/>
                <w:sz w:val="24"/>
                <w:szCs w:val="24"/>
              </w:rPr>
              <w:t>7 </w:t>
            </w:r>
            <w:r w:rsidR="008F131A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F36ED2">
              <w:rPr>
                <w:rFonts w:ascii="Times New Roman" w:hAnsi="Times New Roman"/>
                <w:b/>
                <w:sz w:val="24"/>
                <w:szCs w:val="24"/>
              </w:rPr>
              <w:t>,7</w:t>
            </w:r>
            <w:r w:rsidR="00F36ED2">
              <w:rPr>
                <w:rFonts w:ascii="Times New Roman" w:hAnsi="Times New Roman"/>
                <w:sz w:val="24"/>
                <w:szCs w:val="24"/>
              </w:rPr>
              <w:t xml:space="preserve"> млн</w:t>
            </w:r>
            <w:r w:rsidRPr="00394472">
              <w:rPr>
                <w:rFonts w:ascii="Times New Roman" w:hAnsi="Times New Roman"/>
                <w:sz w:val="24"/>
                <w:szCs w:val="24"/>
              </w:rPr>
              <w:t xml:space="preserve">. рублей, </w:t>
            </w:r>
          </w:p>
          <w:p w:rsidR="00453FAC" w:rsidRPr="00394472" w:rsidRDefault="00453FAC" w:rsidP="0039447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47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EB741B" w:rsidRPr="00394472" w:rsidRDefault="00453FAC" w:rsidP="00394472">
            <w:pPr>
              <w:spacing w:after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4472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EB741B" w:rsidRPr="0039447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735820" w:rsidRPr="00394472">
              <w:rPr>
                <w:rFonts w:ascii="Times New Roman" w:hAnsi="Times New Roman"/>
                <w:b/>
                <w:sz w:val="24"/>
                <w:szCs w:val="24"/>
              </w:rPr>
              <w:t xml:space="preserve"> год –    </w:t>
            </w:r>
            <w:r w:rsidR="008F131A">
              <w:rPr>
                <w:rFonts w:ascii="Times New Roman" w:hAnsi="Times New Roman"/>
                <w:b/>
                <w:sz w:val="24"/>
                <w:szCs w:val="24"/>
              </w:rPr>
              <w:t>2394,9</w:t>
            </w:r>
            <w:r w:rsidR="00E52B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94472">
              <w:rPr>
                <w:rFonts w:ascii="Times New Roman" w:hAnsi="Times New Roman"/>
                <w:b/>
                <w:sz w:val="24"/>
                <w:szCs w:val="24"/>
              </w:rPr>
              <w:t>тыс. рублей;</w:t>
            </w:r>
            <w:r w:rsidR="00EB741B" w:rsidRPr="0039447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</w:t>
            </w:r>
          </w:p>
          <w:p w:rsidR="00453FAC" w:rsidRPr="00394472" w:rsidRDefault="00453FAC" w:rsidP="00394472">
            <w:pPr>
              <w:spacing w:after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4472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EB741B" w:rsidRPr="0039447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735820" w:rsidRPr="00394472">
              <w:rPr>
                <w:rFonts w:ascii="Times New Roman" w:hAnsi="Times New Roman"/>
                <w:b/>
                <w:sz w:val="24"/>
                <w:szCs w:val="24"/>
              </w:rPr>
              <w:t xml:space="preserve"> год –    </w:t>
            </w:r>
            <w:r w:rsidR="008F131A">
              <w:rPr>
                <w:rFonts w:ascii="Times New Roman" w:hAnsi="Times New Roman"/>
                <w:b/>
                <w:sz w:val="24"/>
                <w:szCs w:val="24"/>
              </w:rPr>
              <w:t>2407,9</w:t>
            </w:r>
            <w:r w:rsidR="00E52B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94472">
              <w:rPr>
                <w:rFonts w:ascii="Times New Roman" w:hAnsi="Times New Roman"/>
                <w:b/>
                <w:sz w:val="24"/>
                <w:szCs w:val="24"/>
              </w:rPr>
              <w:t>тыс. рублей;</w:t>
            </w:r>
            <w:r w:rsidR="00EB741B" w:rsidRPr="0039447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</w:t>
            </w:r>
          </w:p>
          <w:p w:rsidR="00453FAC" w:rsidRPr="00394472" w:rsidRDefault="00453FAC" w:rsidP="008F131A">
            <w:pPr>
              <w:spacing w:after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4472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EB741B" w:rsidRPr="0039447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735820" w:rsidRPr="00394472">
              <w:rPr>
                <w:rFonts w:ascii="Times New Roman" w:hAnsi="Times New Roman"/>
                <w:b/>
                <w:sz w:val="24"/>
                <w:szCs w:val="24"/>
              </w:rPr>
              <w:t xml:space="preserve"> год –   </w:t>
            </w:r>
            <w:r w:rsidR="007B63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36ED2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8F131A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  <w:r w:rsidR="00F36ED2">
              <w:rPr>
                <w:rFonts w:ascii="Times New Roman" w:hAnsi="Times New Roman"/>
                <w:b/>
                <w:sz w:val="24"/>
                <w:szCs w:val="24"/>
              </w:rPr>
              <w:t>,9</w:t>
            </w:r>
            <w:r w:rsidRPr="00394472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рублей.</w:t>
            </w:r>
          </w:p>
        </w:tc>
      </w:tr>
      <w:tr w:rsidR="00494E6A" w:rsidRPr="00394472" w:rsidTr="00494E6A">
        <w:trPr>
          <w:trHeight w:val="2578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4E6A" w:rsidRPr="00394472" w:rsidRDefault="00494E6A" w:rsidP="00394472">
            <w:pPr>
              <w:snapToGrid w:val="0"/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394472">
              <w:rPr>
                <w:rFonts w:ascii="Times New Roman" w:hAnsi="Times New Roman"/>
                <w:b/>
                <w:sz w:val="24"/>
                <w:szCs w:val="24"/>
              </w:rPr>
              <w:t xml:space="preserve">Ожидаемые </w:t>
            </w:r>
          </w:p>
          <w:p w:rsidR="00494E6A" w:rsidRPr="00394472" w:rsidRDefault="00494E6A" w:rsidP="00394472">
            <w:pPr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394472">
              <w:rPr>
                <w:rFonts w:ascii="Times New Roman" w:hAnsi="Times New Roman"/>
                <w:b/>
                <w:sz w:val="24"/>
                <w:szCs w:val="24"/>
              </w:rPr>
              <w:t xml:space="preserve">конечные результаты реализации Программы </w:t>
            </w:r>
          </w:p>
          <w:p w:rsidR="00494E6A" w:rsidRPr="00394472" w:rsidRDefault="00494E6A" w:rsidP="00494E6A">
            <w:pPr>
              <w:snapToGrid w:val="0"/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4E6A" w:rsidRPr="00394472" w:rsidRDefault="00494E6A" w:rsidP="00394472">
            <w:pPr>
              <w:snapToGrid w:val="0"/>
              <w:spacing w:after="60"/>
              <w:ind w:left="1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472">
              <w:rPr>
                <w:rFonts w:ascii="Times New Roman" w:hAnsi="Times New Roman"/>
                <w:sz w:val="24"/>
                <w:szCs w:val="24"/>
              </w:rPr>
              <w:t>в ходе реализации Программы  предполагается:</w:t>
            </w:r>
          </w:p>
          <w:p w:rsidR="00494E6A" w:rsidRPr="00394472" w:rsidRDefault="00494E6A" w:rsidP="00394472">
            <w:pPr>
              <w:snapToGrid w:val="0"/>
              <w:spacing w:after="60"/>
              <w:ind w:left="1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472">
              <w:rPr>
                <w:rFonts w:ascii="Times New Roman" w:hAnsi="Times New Roman"/>
                <w:sz w:val="24"/>
                <w:szCs w:val="24"/>
              </w:rPr>
              <w:t xml:space="preserve">-создание комфортных условий в помещении СДК д. </w:t>
            </w:r>
            <w:r>
              <w:rPr>
                <w:rFonts w:ascii="Times New Roman" w:hAnsi="Times New Roman"/>
                <w:sz w:val="24"/>
                <w:szCs w:val="24"/>
              </w:rPr>
              <w:t>Жилетово</w:t>
            </w:r>
            <w:r w:rsidRPr="00394472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494E6A" w:rsidRPr="00394472" w:rsidRDefault="00494E6A" w:rsidP="00394472">
            <w:pPr>
              <w:snapToGrid w:val="0"/>
              <w:spacing w:after="60"/>
              <w:ind w:left="1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472">
              <w:rPr>
                <w:rFonts w:ascii="Times New Roman" w:hAnsi="Times New Roman"/>
                <w:sz w:val="24"/>
                <w:szCs w:val="24"/>
              </w:rPr>
              <w:t>- выравнивание доступа к культурным це</w:t>
            </w:r>
            <w:r>
              <w:rPr>
                <w:rFonts w:ascii="Times New Roman" w:hAnsi="Times New Roman"/>
                <w:sz w:val="24"/>
                <w:szCs w:val="24"/>
              </w:rPr>
              <w:t>нностям  сельского поселения</w:t>
            </w:r>
            <w:r w:rsidRPr="00394472">
              <w:rPr>
                <w:rFonts w:ascii="Times New Roman" w:hAnsi="Times New Roman"/>
                <w:sz w:val="24"/>
                <w:szCs w:val="24"/>
              </w:rPr>
              <w:t xml:space="preserve">  разных социальных групп;</w:t>
            </w:r>
          </w:p>
          <w:p w:rsidR="00494E6A" w:rsidRPr="00394472" w:rsidRDefault="00494E6A" w:rsidP="00394472">
            <w:pPr>
              <w:spacing w:after="60"/>
              <w:ind w:left="166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472">
              <w:rPr>
                <w:rFonts w:ascii="Times New Roman" w:hAnsi="Times New Roman"/>
                <w:sz w:val="24"/>
                <w:szCs w:val="24"/>
              </w:rPr>
              <w:t>-  развитие социальной активности населения через самодеятельное народное творчество;</w:t>
            </w:r>
          </w:p>
          <w:p w:rsidR="00494E6A" w:rsidRPr="00494E6A" w:rsidRDefault="00494E6A" w:rsidP="00494E6A">
            <w:pPr>
              <w:spacing w:after="60"/>
              <w:ind w:left="1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472">
              <w:rPr>
                <w:rFonts w:ascii="Times New Roman" w:hAnsi="Times New Roman"/>
                <w:sz w:val="24"/>
                <w:szCs w:val="24"/>
              </w:rPr>
              <w:t>- улучшение материально-технической базы учреждений культуры.</w:t>
            </w:r>
          </w:p>
        </w:tc>
      </w:tr>
      <w:tr w:rsidR="00494E6A" w:rsidRPr="00394472" w:rsidTr="00494E6A">
        <w:trPr>
          <w:trHeight w:val="1753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6A" w:rsidRPr="00394472" w:rsidRDefault="00494E6A" w:rsidP="00494E6A">
            <w:pPr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394472">
              <w:rPr>
                <w:rFonts w:ascii="Times New Roman" w:hAnsi="Times New Roman"/>
                <w:b/>
                <w:sz w:val="24"/>
                <w:szCs w:val="24"/>
              </w:rPr>
              <w:t>Система организации контроля</w:t>
            </w:r>
          </w:p>
          <w:p w:rsidR="00494E6A" w:rsidRPr="00394472" w:rsidRDefault="00494E6A" w:rsidP="00494E6A">
            <w:pPr>
              <w:snapToGrid w:val="0"/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394472">
              <w:rPr>
                <w:rFonts w:ascii="Times New Roman" w:hAnsi="Times New Roman"/>
                <w:b/>
                <w:sz w:val="24"/>
                <w:szCs w:val="24"/>
              </w:rPr>
              <w:t>за исполнением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6A" w:rsidRPr="00394472" w:rsidRDefault="00494E6A" w:rsidP="00394472">
            <w:pPr>
              <w:snapToGrid w:val="0"/>
              <w:spacing w:after="60"/>
              <w:ind w:left="16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94472">
              <w:rPr>
                <w:rFonts w:ascii="Times New Roman" w:hAnsi="Times New Roman"/>
                <w:sz w:val="24"/>
                <w:szCs w:val="24"/>
              </w:rPr>
              <w:t>онтроль за</w:t>
            </w:r>
            <w:proofErr w:type="gramEnd"/>
            <w:r w:rsidRPr="00394472">
              <w:rPr>
                <w:rFonts w:ascii="Times New Roman" w:hAnsi="Times New Roman"/>
                <w:sz w:val="24"/>
                <w:szCs w:val="24"/>
              </w:rPr>
              <w:t xml:space="preserve"> ходом реализации Программы осуществляет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394472">
              <w:rPr>
                <w:rFonts w:ascii="Times New Roman" w:hAnsi="Times New Roman"/>
                <w:sz w:val="24"/>
                <w:szCs w:val="24"/>
              </w:rPr>
              <w:t xml:space="preserve">лава администрации сельского поселения «Деревня </w:t>
            </w:r>
            <w:r>
              <w:rPr>
                <w:rFonts w:ascii="Times New Roman" w:hAnsi="Times New Roman"/>
                <w:sz w:val="24"/>
                <w:szCs w:val="24"/>
              </w:rPr>
              <w:t>Жилетово</w:t>
            </w:r>
            <w:r w:rsidRPr="0039447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53FAC" w:rsidRPr="00394472" w:rsidRDefault="00453FAC" w:rsidP="00394472">
      <w:pPr>
        <w:pStyle w:val="a4"/>
        <w:spacing w:after="60"/>
        <w:jc w:val="center"/>
        <w:rPr>
          <w:rFonts w:cs="Times New Roman"/>
          <w:sz w:val="24"/>
          <w:szCs w:val="24"/>
        </w:rPr>
      </w:pPr>
    </w:p>
    <w:p w:rsidR="00453FAC" w:rsidRPr="00394472" w:rsidRDefault="00453FAC" w:rsidP="00394472">
      <w:pPr>
        <w:pStyle w:val="a4"/>
        <w:spacing w:after="60"/>
        <w:rPr>
          <w:rFonts w:cs="Times New Roman"/>
          <w:b/>
          <w:sz w:val="24"/>
          <w:szCs w:val="24"/>
        </w:rPr>
      </w:pPr>
    </w:p>
    <w:p w:rsidR="00453FAC" w:rsidRPr="00394472" w:rsidRDefault="00453FAC" w:rsidP="00394472">
      <w:pPr>
        <w:pStyle w:val="31"/>
        <w:tabs>
          <w:tab w:val="left" w:pos="3227"/>
          <w:tab w:val="left" w:pos="9712"/>
        </w:tabs>
        <w:spacing w:after="60"/>
        <w:ind w:left="0"/>
        <w:jc w:val="center"/>
        <w:rPr>
          <w:b/>
          <w:sz w:val="24"/>
          <w:szCs w:val="24"/>
        </w:rPr>
      </w:pPr>
      <w:r w:rsidRPr="00394472">
        <w:rPr>
          <w:b/>
          <w:sz w:val="24"/>
          <w:szCs w:val="24"/>
        </w:rPr>
        <w:t xml:space="preserve">Раздел 1. Содержание проблемы </w:t>
      </w:r>
    </w:p>
    <w:p w:rsidR="00453FAC" w:rsidRPr="00394472" w:rsidRDefault="00D829E3" w:rsidP="00394472">
      <w:pPr>
        <w:pStyle w:val="31"/>
        <w:tabs>
          <w:tab w:val="left" w:pos="3227"/>
          <w:tab w:val="left" w:pos="9712"/>
        </w:tabs>
        <w:spacing w:after="6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обоснование необходимости ее</w:t>
      </w:r>
      <w:r w:rsidR="00453FAC" w:rsidRPr="00394472">
        <w:rPr>
          <w:b/>
          <w:sz w:val="24"/>
          <w:szCs w:val="24"/>
        </w:rPr>
        <w:t xml:space="preserve"> решения программными методами</w:t>
      </w:r>
    </w:p>
    <w:p w:rsidR="00453FAC" w:rsidRPr="00394472" w:rsidRDefault="00453FAC" w:rsidP="00394472">
      <w:pPr>
        <w:spacing w:after="60"/>
        <w:jc w:val="center"/>
        <w:rPr>
          <w:rFonts w:ascii="Times New Roman" w:hAnsi="Times New Roman"/>
          <w:sz w:val="24"/>
          <w:szCs w:val="24"/>
        </w:rPr>
      </w:pPr>
    </w:p>
    <w:p w:rsidR="007205D5" w:rsidRDefault="00453FAC" w:rsidP="00394472">
      <w:pPr>
        <w:pStyle w:val="31"/>
        <w:spacing w:before="60" w:after="60"/>
        <w:ind w:left="0" w:firstLine="708"/>
        <w:rPr>
          <w:sz w:val="24"/>
          <w:szCs w:val="24"/>
        </w:rPr>
      </w:pPr>
      <w:r w:rsidRPr="00394472">
        <w:rPr>
          <w:sz w:val="24"/>
          <w:szCs w:val="24"/>
        </w:rPr>
        <w:t xml:space="preserve">Программа разработана в соответствии с Федеральным законом от 06.10.2003 года №131-ФЗ «Об общих принципах организации местного самоуправления в Российской Федерации», </w:t>
      </w:r>
    </w:p>
    <w:p w:rsidR="00453FAC" w:rsidRPr="00394472" w:rsidRDefault="00453FAC" w:rsidP="00394472">
      <w:pPr>
        <w:pStyle w:val="31"/>
        <w:spacing w:before="60" w:after="60"/>
        <w:ind w:left="0" w:firstLine="708"/>
        <w:rPr>
          <w:sz w:val="24"/>
          <w:szCs w:val="24"/>
        </w:rPr>
      </w:pPr>
      <w:bookmarkStart w:id="0" w:name="_GoBack"/>
      <w:bookmarkEnd w:id="0"/>
      <w:proofErr w:type="gramStart"/>
      <w:r w:rsidRPr="00394472">
        <w:rPr>
          <w:sz w:val="24"/>
          <w:szCs w:val="24"/>
        </w:rPr>
        <w:lastRenderedPageBreak/>
        <w:t xml:space="preserve">Закон Российской Федерации от 09.10.1992 года № 3612-1 </w:t>
      </w:r>
      <w:r w:rsidRPr="00394472">
        <w:rPr>
          <w:kern w:val="1"/>
          <w:sz w:val="24"/>
          <w:szCs w:val="24"/>
        </w:rPr>
        <w:t>«Основы законодательства Российской Федерации о культуре»</w:t>
      </w:r>
      <w:r w:rsidRPr="00394472">
        <w:rPr>
          <w:sz w:val="24"/>
          <w:szCs w:val="24"/>
        </w:rPr>
        <w:t xml:space="preserve">, Распоряжением Правительства РФ от 22.02.2012 года № 209-р «О концепции федеральной целевой программы «Культура России (2012-2018 годы)», Государственной Программой патриотического воспитания граждан Российской Федерации на 2011-2015 </w:t>
      </w:r>
      <w:proofErr w:type="spellStart"/>
      <w:r w:rsidRPr="00394472">
        <w:rPr>
          <w:sz w:val="24"/>
          <w:szCs w:val="24"/>
        </w:rPr>
        <w:t>г.г</w:t>
      </w:r>
      <w:proofErr w:type="spellEnd"/>
      <w:r w:rsidRPr="00394472">
        <w:rPr>
          <w:sz w:val="24"/>
          <w:szCs w:val="24"/>
        </w:rPr>
        <w:t>., Федеральным  законом от 25.06.2002 года №73-ФЗ «Об объектах культурного наследия (памятниках истории и культуры) народов Российской Федерации».</w:t>
      </w:r>
      <w:proofErr w:type="gramEnd"/>
    </w:p>
    <w:p w:rsidR="00453FAC" w:rsidRPr="00394472" w:rsidRDefault="00453FAC" w:rsidP="00394472">
      <w:pPr>
        <w:pStyle w:val="a9"/>
        <w:spacing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 xml:space="preserve">Программа определяет стратегию развития культуры в </w:t>
      </w:r>
      <w:r w:rsidR="00FB23EB">
        <w:rPr>
          <w:rFonts w:ascii="Times New Roman" w:hAnsi="Times New Roman"/>
          <w:sz w:val="24"/>
          <w:szCs w:val="24"/>
        </w:rPr>
        <w:t xml:space="preserve">сельском </w:t>
      </w:r>
      <w:r w:rsidRPr="00394472">
        <w:rPr>
          <w:rFonts w:ascii="Times New Roman" w:hAnsi="Times New Roman"/>
          <w:sz w:val="24"/>
          <w:szCs w:val="24"/>
        </w:rPr>
        <w:t>поселении с учетом социально</w:t>
      </w:r>
      <w:r w:rsidR="005D7AF7" w:rsidRPr="00394472">
        <w:rPr>
          <w:rFonts w:ascii="Times New Roman" w:hAnsi="Times New Roman"/>
          <w:sz w:val="24"/>
          <w:szCs w:val="24"/>
        </w:rPr>
        <w:t>-культурных особенностей  поселения.</w:t>
      </w:r>
      <w:r w:rsidRPr="00394472">
        <w:rPr>
          <w:rFonts w:ascii="Times New Roman" w:hAnsi="Times New Roman"/>
          <w:sz w:val="24"/>
          <w:szCs w:val="24"/>
        </w:rPr>
        <w:t xml:space="preserve">  </w:t>
      </w:r>
      <w:r w:rsidRPr="00394472">
        <w:rPr>
          <w:rFonts w:ascii="Times New Roman" w:hAnsi="Times New Roman"/>
          <w:color w:val="0000FF"/>
          <w:sz w:val="24"/>
          <w:szCs w:val="24"/>
        </w:rPr>
        <w:t xml:space="preserve">     </w:t>
      </w:r>
    </w:p>
    <w:p w:rsidR="00453FAC" w:rsidRPr="00394472" w:rsidRDefault="00453FAC" w:rsidP="00394472">
      <w:pPr>
        <w:spacing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 xml:space="preserve">В настоящее время необходимо совершенствовать технологии </w:t>
      </w:r>
      <w:r w:rsidR="00FB23EB">
        <w:rPr>
          <w:rFonts w:ascii="Times New Roman" w:hAnsi="Times New Roman"/>
          <w:sz w:val="24"/>
          <w:szCs w:val="24"/>
        </w:rPr>
        <w:t xml:space="preserve"> оказания услуг</w:t>
      </w:r>
      <w:r w:rsidR="005D7AF7" w:rsidRPr="00394472">
        <w:rPr>
          <w:rFonts w:ascii="Times New Roman" w:hAnsi="Times New Roman"/>
          <w:sz w:val="24"/>
          <w:szCs w:val="24"/>
        </w:rPr>
        <w:t xml:space="preserve"> населению с учетом а</w:t>
      </w:r>
      <w:r w:rsidRPr="00394472">
        <w:rPr>
          <w:rFonts w:ascii="Times New Roman" w:hAnsi="Times New Roman"/>
          <w:sz w:val="24"/>
          <w:szCs w:val="24"/>
        </w:rPr>
        <w:t>ль</w:t>
      </w:r>
      <w:r w:rsidR="005D7AF7" w:rsidRPr="00394472">
        <w:rPr>
          <w:rFonts w:ascii="Times New Roman" w:hAnsi="Times New Roman"/>
          <w:sz w:val="24"/>
          <w:szCs w:val="24"/>
        </w:rPr>
        <w:t xml:space="preserve">тернативного выбора информации, путем создания </w:t>
      </w:r>
      <w:r w:rsidR="00FB23EB">
        <w:rPr>
          <w:rFonts w:ascii="Times New Roman" w:hAnsi="Times New Roman"/>
          <w:sz w:val="24"/>
          <w:szCs w:val="24"/>
        </w:rPr>
        <w:t xml:space="preserve"> электронных </w:t>
      </w:r>
      <w:r w:rsidRPr="00394472">
        <w:rPr>
          <w:rFonts w:ascii="Times New Roman" w:hAnsi="Times New Roman"/>
          <w:sz w:val="24"/>
          <w:szCs w:val="24"/>
        </w:rPr>
        <w:t xml:space="preserve"> ресурсов. Отставание в использовании современных технологий по обеспечению доступа к информации и культурным ценностям порождают социальное неравенство в творческом развитии детей и молодежи,  и в, целом, оказывает негативное влияние на социальное самосознание населения</w:t>
      </w:r>
    </w:p>
    <w:p w:rsidR="00BC5977" w:rsidRPr="00394472" w:rsidRDefault="00453FAC" w:rsidP="00394472">
      <w:pPr>
        <w:spacing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>Реализация конституционных прав граждан в сфере культуры сталкивается с такими проблемами, как:</w:t>
      </w:r>
    </w:p>
    <w:p w:rsidR="00453FAC" w:rsidRPr="00394472" w:rsidRDefault="00453FAC" w:rsidP="00394472">
      <w:pPr>
        <w:spacing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>- утрата частью населения, особенно молодежью, основ традиционной народной культуры;</w:t>
      </w:r>
    </w:p>
    <w:p w:rsidR="00453FAC" w:rsidRPr="00394472" w:rsidRDefault="00453FAC" w:rsidP="00394472">
      <w:pPr>
        <w:spacing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>- утрата устойчивого интереса</w:t>
      </w:r>
      <w:r w:rsidR="00BC5977" w:rsidRPr="00394472">
        <w:rPr>
          <w:rFonts w:ascii="Times New Roman" w:hAnsi="Times New Roman"/>
          <w:sz w:val="24"/>
          <w:szCs w:val="24"/>
        </w:rPr>
        <w:t xml:space="preserve"> жителей </w:t>
      </w:r>
      <w:r w:rsidRPr="00394472">
        <w:rPr>
          <w:rFonts w:ascii="Times New Roman" w:hAnsi="Times New Roman"/>
          <w:sz w:val="24"/>
          <w:szCs w:val="24"/>
        </w:rPr>
        <w:t xml:space="preserve"> к </w:t>
      </w:r>
      <w:r w:rsidR="00BC5977" w:rsidRPr="00394472">
        <w:rPr>
          <w:rFonts w:ascii="Times New Roman" w:hAnsi="Times New Roman"/>
          <w:sz w:val="24"/>
          <w:szCs w:val="24"/>
        </w:rPr>
        <w:t xml:space="preserve">материалу </w:t>
      </w:r>
      <w:r w:rsidRPr="00394472">
        <w:rPr>
          <w:rFonts w:ascii="Times New Roman" w:hAnsi="Times New Roman"/>
          <w:sz w:val="24"/>
          <w:szCs w:val="24"/>
        </w:rPr>
        <w:t xml:space="preserve"> художественного, просветительского и научного характера;</w:t>
      </w:r>
    </w:p>
    <w:p w:rsidR="00453FAC" w:rsidRPr="00394472" w:rsidRDefault="00453FAC" w:rsidP="00394472">
      <w:pPr>
        <w:spacing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>-</w:t>
      </w:r>
      <w:r w:rsidR="00BC5977" w:rsidRPr="00394472">
        <w:rPr>
          <w:rFonts w:ascii="Times New Roman" w:hAnsi="Times New Roman"/>
          <w:sz w:val="24"/>
          <w:szCs w:val="24"/>
        </w:rPr>
        <w:t xml:space="preserve"> </w:t>
      </w:r>
      <w:r w:rsidR="003D2268">
        <w:rPr>
          <w:rFonts w:ascii="Times New Roman" w:hAnsi="Times New Roman"/>
          <w:sz w:val="24"/>
          <w:szCs w:val="24"/>
        </w:rPr>
        <w:t>неудовлетворительное техническое со</w:t>
      </w:r>
      <w:r w:rsidR="005B3A64">
        <w:rPr>
          <w:rFonts w:ascii="Times New Roman" w:hAnsi="Times New Roman"/>
          <w:sz w:val="24"/>
          <w:szCs w:val="24"/>
        </w:rPr>
        <w:t>стояние коммунальных</w:t>
      </w:r>
      <w:r w:rsidR="003D2268">
        <w:rPr>
          <w:rFonts w:ascii="Times New Roman" w:hAnsi="Times New Roman"/>
          <w:sz w:val="24"/>
          <w:szCs w:val="24"/>
        </w:rPr>
        <w:t xml:space="preserve"> систем</w:t>
      </w:r>
      <w:r w:rsidR="0085717F">
        <w:rPr>
          <w:rFonts w:ascii="Times New Roman" w:hAnsi="Times New Roman"/>
          <w:sz w:val="24"/>
          <w:szCs w:val="24"/>
        </w:rPr>
        <w:t xml:space="preserve"> </w:t>
      </w:r>
      <w:r w:rsidR="005B3A64">
        <w:rPr>
          <w:rFonts w:ascii="Times New Roman" w:hAnsi="Times New Roman"/>
          <w:sz w:val="24"/>
          <w:szCs w:val="24"/>
        </w:rPr>
        <w:t>здания</w:t>
      </w:r>
      <w:r w:rsidR="0085717F">
        <w:rPr>
          <w:rFonts w:ascii="Times New Roman" w:hAnsi="Times New Roman"/>
          <w:sz w:val="24"/>
          <w:szCs w:val="24"/>
        </w:rPr>
        <w:t xml:space="preserve"> сельского Дома культуры, в части </w:t>
      </w:r>
      <w:r w:rsidR="00FB23EB">
        <w:rPr>
          <w:rFonts w:ascii="Times New Roman" w:hAnsi="Times New Roman"/>
          <w:sz w:val="24"/>
          <w:szCs w:val="24"/>
        </w:rPr>
        <w:t>водоснабжения</w:t>
      </w:r>
      <w:r w:rsidR="003D2268">
        <w:rPr>
          <w:rFonts w:ascii="Times New Roman" w:hAnsi="Times New Roman"/>
          <w:sz w:val="24"/>
          <w:szCs w:val="24"/>
        </w:rPr>
        <w:t xml:space="preserve"> и</w:t>
      </w:r>
      <w:r w:rsidR="00733B16">
        <w:rPr>
          <w:rFonts w:ascii="Times New Roman" w:hAnsi="Times New Roman"/>
          <w:sz w:val="24"/>
          <w:szCs w:val="24"/>
        </w:rPr>
        <w:t xml:space="preserve"> </w:t>
      </w:r>
      <w:r w:rsidR="003D2268">
        <w:rPr>
          <w:rFonts w:ascii="Times New Roman" w:hAnsi="Times New Roman"/>
          <w:sz w:val="24"/>
          <w:szCs w:val="24"/>
        </w:rPr>
        <w:t>канализации</w:t>
      </w:r>
      <w:r w:rsidR="00055C0A">
        <w:rPr>
          <w:rFonts w:ascii="Times New Roman" w:hAnsi="Times New Roman"/>
          <w:sz w:val="24"/>
          <w:szCs w:val="24"/>
        </w:rPr>
        <w:t xml:space="preserve">, </w:t>
      </w:r>
      <w:r w:rsidR="005B3A64">
        <w:rPr>
          <w:rFonts w:ascii="Times New Roman" w:hAnsi="Times New Roman"/>
          <w:sz w:val="24"/>
          <w:szCs w:val="24"/>
        </w:rPr>
        <w:t>центрального отопления</w:t>
      </w:r>
      <w:r w:rsidR="00BC5977" w:rsidRPr="00394472">
        <w:rPr>
          <w:rFonts w:ascii="Times New Roman" w:hAnsi="Times New Roman"/>
          <w:sz w:val="24"/>
          <w:szCs w:val="24"/>
        </w:rPr>
        <w:t>,</w:t>
      </w:r>
      <w:r w:rsidRPr="00394472">
        <w:rPr>
          <w:rFonts w:ascii="Times New Roman" w:hAnsi="Times New Roman"/>
          <w:sz w:val="24"/>
          <w:szCs w:val="24"/>
        </w:rPr>
        <w:t xml:space="preserve"> </w:t>
      </w:r>
      <w:r w:rsidR="005B3A64">
        <w:rPr>
          <w:rFonts w:ascii="Times New Roman" w:hAnsi="Times New Roman"/>
          <w:sz w:val="24"/>
          <w:szCs w:val="24"/>
        </w:rPr>
        <w:t>а так же электроснабжения,</w:t>
      </w:r>
      <w:r w:rsidR="005B3A64" w:rsidRPr="00394472">
        <w:rPr>
          <w:rFonts w:ascii="Times New Roman" w:hAnsi="Times New Roman"/>
          <w:sz w:val="24"/>
          <w:szCs w:val="24"/>
        </w:rPr>
        <w:t xml:space="preserve"> </w:t>
      </w:r>
      <w:r w:rsidR="00BC5977" w:rsidRPr="00394472">
        <w:rPr>
          <w:rFonts w:ascii="Times New Roman" w:hAnsi="Times New Roman"/>
          <w:sz w:val="24"/>
          <w:szCs w:val="24"/>
        </w:rPr>
        <w:t>ни</w:t>
      </w:r>
      <w:r w:rsidR="00FB23EB">
        <w:rPr>
          <w:rFonts w:ascii="Times New Roman" w:hAnsi="Times New Roman"/>
          <w:sz w:val="24"/>
          <w:szCs w:val="24"/>
        </w:rPr>
        <w:t>зка</w:t>
      </w:r>
      <w:r w:rsidR="0085717F">
        <w:rPr>
          <w:rFonts w:ascii="Times New Roman" w:hAnsi="Times New Roman"/>
          <w:sz w:val="24"/>
          <w:szCs w:val="24"/>
        </w:rPr>
        <w:t>я оснащенность оборудованием.</w:t>
      </w:r>
    </w:p>
    <w:p w:rsidR="00453FAC" w:rsidRDefault="00453FAC" w:rsidP="00394472">
      <w:pPr>
        <w:spacing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>Значимость и актуальность реализации обозначенных проблем требуют сбалансированного решения вопросов, связанных, с одной стороны, с сохранением и развитием культурного потенциала и, с другой стороны, с выбором и поддержкой приоритетных направлений, обеспечивающих улучшение качества, разнообразие и увеличение доступа к услугам учреждения культуры, создание условий для развития творчества.</w:t>
      </w:r>
    </w:p>
    <w:p w:rsidR="00453FAC" w:rsidRPr="00394472" w:rsidRDefault="00453FAC" w:rsidP="00394472">
      <w:pPr>
        <w:tabs>
          <w:tab w:val="left" w:pos="3227"/>
          <w:tab w:val="left" w:pos="9712"/>
        </w:tabs>
        <w:spacing w:after="60"/>
        <w:jc w:val="both"/>
        <w:rPr>
          <w:rFonts w:ascii="Times New Roman" w:hAnsi="Times New Roman"/>
          <w:sz w:val="24"/>
          <w:szCs w:val="24"/>
        </w:rPr>
      </w:pPr>
    </w:p>
    <w:p w:rsidR="00453FAC" w:rsidRPr="00394472" w:rsidRDefault="00453FAC" w:rsidP="004C7ACF">
      <w:pPr>
        <w:tabs>
          <w:tab w:val="left" w:pos="3227"/>
          <w:tab w:val="left" w:pos="9712"/>
        </w:tabs>
        <w:spacing w:after="60"/>
        <w:jc w:val="center"/>
        <w:rPr>
          <w:rFonts w:ascii="Times New Roman" w:hAnsi="Times New Roman"/>
          <w:b/>
          <w:sz w:val="24"/>
          <w:szCs w:val="24"/>
        </w:rPr>
      </w:pPr>
      <w:r w:rsidRPr="00394472">
        <w:rPr>
          <w:rFonts w:ascii="Times New Roman" w:hAnsi="Times New Roman"/>
          <w:b/>
          <w:sz w:val="24"/>
          <w:szCs w:val="24"/>
        </w:rPr>
        <w:t>Раздел 2. Основные цели и задачи, сроки и этапы реализации,</w:t>
      </w:r>
    </w:p>
    <w:p w:rsidR="00453FAC" w:rsidRDefault="00453FAC" w:rsidP="008A6903">
      <w:pPr>
        <w:tabs>
          <w:tab w:val="left" w:pos="3227"/>
          <w:tab w:val="left" w:pos="9712"/>
        </w:tabs>
        <w:spacing w:after="60"/>
        <w:jc w:val="center"/>
        <w:rPr>
          <w:rFonts w:ascii="Times New Roman" w:hAnsi="Times New Roman"/>
          <w:b/>
          <w:sz w:val="24"/>
          <w:szCs w:val="24"/>
        </w:rPr>
      </w:pPr>
      <w:r w:rsidRPr="00394472">
        <w:rPr>
          <w:rFonts w:ascii="Times New Roman" w:hAnsi="Times New Roman"/>
          <w:b/>
          <w:sz w:val="24"/>
          <w:szCs w:val="24"/>
        </w:rPr>
        <w:t>целевые показатели</w:t>
      </w:r>
    </w:p>
    <w:p w:rsidR="008A6903" w:rsidRPr="008A6903" w:rsidRDefault="008A6903" w:rsidP="008A6903">
      <w:pPr>
        <w:tabs>
          <w:tab w:val="left" w:pos="3227"/>
          <w:tab w:val="left" w:pos="9712"/>
        </w:tabs>
        <w:spacing w:after="60"/>
        <w:jc w:val="center"/>
        <w:rPr>
          <w:rFonts w:ascii="Times New Roman" w:hAnsi="Times New Roman"/>
          <w:b/>
          <w:sz w:val="24"/>
          <w:szCs w:val="24"/>
        </w:rPr>
      </w:pPr>
    </w:p>
    <w:p w:rsidR="00453FAC" w:rsidRPr="00394472" w:rsidRDefault="00453FAC" w:rsidP="00394472">
      <w:pPr>
        <w:spacing w:after="60"/>
        <w:ind w:firstLine="720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>Выбор целей Программы основывается на статьях 29 и 44  Конституции Российской Федерации и целях социально-экономическог</w:t>
      </w:r>
      <w:r w:rsidR="004C7ACF">
        <w:rPr>
          <w:rFonts w:ascii="Times New Roman" w:hAnsi="Times New Roman"/>
          <w:sz w:val="24"/>
          <w:szCs w:val="24"/>
        </w:rPr>
        <w:t>о развития  сельского поселения</w:t>
      </w:r>
      <w:r w:rsidRPr="00394472">
        <w:rPr>
          <w:rFonts w:ascii="Times New Roman" w:hAnsi="Times New Roman"/>
          <w:sz w:val="24"/>
          <w:szCs w:val="24"/>
        </w:rPr>
        <w:t xml:space="preserve">. </w:t>
      </w:r>
    </w:p>
    <w:p w:rsidR="00453FAC" w:rsidRPr="00394472" w:rsidRDefault="00453FAC" w:rsidP="00394472">
      <w:pPr>
        <w:spacing w:after="60"/>
        <w:ind w:firstLine="720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 xml:space="preserve">Основные цели Программы направлены на достижение  </w:t>
      </w:r>
      <w:proofErr w:type="gramStart"/>
      <w:r w:rsidRPr="00394472">
        <w:rPr>
          <w:rFonts w:ascii="Times New Roman" w:hAnsi="Times New Roman"/>
          <w:sz w:val="24"/>
          <w:szCs w:val="24"/>
        </w:rPr>
        <w:t>по</w:t>
      </w:r>
      <w:r w:rsidR="00BC5977" w:rsidRPr="00394472">
        <w:rPr>
          <w:rFonts w:ascii="Times New Roman" w:hAnsi="Times New Roman"/>
          <w:sz w:val="24"/>
          <w:szCs w:val="24"/>
        </w:rPr>
        <w:t>вышения</w:t>
      </w:r>
      <w:r w:rsidRPr="00394472">
        <w:rPr>
          <w:rFonts w:ascii="Times New Roman" w:hAnsi="Times New Roman"/>
          <w:sz w:val="24"/>
          <w:szCs w:val="24"/>
        </w:rPr>
        <w:t xml:space="preserve"> качества жизни населения</w:t>
      </w:r>
      <w:r w:rsidR="00BC5977" w:rsidRPr="00394472">
        <w:rPr>
          <w:rFonts w:ascii="Times New Roman" w:hAnsi="Times New Roman"/>
          <w:sz w:val="24"/>
          <w:szCs w:val="24"/>
        </w:rPr>
        <w:t xml:space="preserve"> сельского </w:t>
      </w:r>
      <w:r w:rsidRPr="00394472">
        <w:rPr>
          <w:rFonts w:ascii="Times New Roman" w:hAnsi="Times New Roman"/>
          <w:sz w:val="24"/>
          <w:szCs w:val="24"/>
        </w:rPr>
        <w:t xml:space="preserve"> поселения</w:t>
      </w:r>
      <w:proofErr w:type="gramEnd"/>
      <w:r w:rsidRPr="00394472">
        <w:rPr>
          <w:rFonts w:ascii="Times New Roman" w:hAnsi="Times New Roman"/>
          <w:sz w:val="24"/>
          <w:szCs w:val="24"/>
        </w:rPr>
        <w:t xml:space="preserve"> через создание условий для доступа к культурным ценностям и творческой реализации, усиление влияния культуры на процессы социальных преобразований и</w:t>
      </w:r>
      <w:r w:rsidR="00BC5977" w:rsidRPr="00394472">
        <w:rPr>
          <w:rFonts w:ascii="Times New Roman" w:hAnsi="Times New Roman"/>
          <w:sz w:val="24"/>
          <w:szCs w:val="24"/>
        </w:rPr>
        <w:t xml:space="preserve"> экономического развития  </w:t>
      </w:r>
      <w:r w:rsidR="00055C0A">
        <w:rPr>
          <w:rFonts w:ascii="Times New Roman" w:hAnsi="Times New Roman"/>
          <w:sz w:val="24"/>
          <w:szCs w:val="24"/>
        </w:rPr>
        <w:t xml:space="preserve">сельского </w:t>
      </w:r>
      <w:r w:rsidR="00BC5977" w:rsidRPr="00394472">
        <w:rPr>
          <w:rFonts w:ascii="Times New Roman" w:hAnsi="Times New Roman"/>
          <w:sz w:val="24"/>
          <w:szCs w:val="24"/>
        </w:rPr>
        <w:t>поселения</w:t>
      </w:r>
      <w:r w:rsidRPr="00394472">
        <w:rPr>
          <w:rFonts w:ascii="Times New Roman" w:hAnsi="Times New Roman"/>
          <w:sz w:val="24"/>
          <w:szCs w:val="24"/>
        </w:rPr>
        <w:t>.</w:t>
      </w:r>
    </w:p>
    <w:p w:rsidR="00453FAC" w:rsidRPr="00394472" w:rsidRDefault="00453FAC" w:rsidP="00394472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 xml:space="preserve">         Исходя из  этого,  целями Программы являются: </w:t>
      </w:r>
    </w:p>
    <w:p w:rsidR="00453FAC" w:rsidRPr="00394472" w:rsidRDefault="00453FAC" w:rsidP="00394472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>1.Сохранение исторического и</w:t>
      </w:r>
      <w:r w:rsidR="00BC5977" w:rsidRPr="00394472">
        <w:rPr>
          <w:rFonts w:ascii="Times New Roman" w:hAnsi="Times New Roman"/>
          <w:sz w:val="24"/>
          <w:szCs w:val="24"/>
        </w:rPr>
        <w:t xml:space="preserve"> культурного наследия </w:t>
      </w:r>
      <w:r w:rsidRPr="00394472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453FAC" w:rsidRPr="00394472" w:rsidRDefault="00453FAC" w:rsidP="00394472">
      <w:pPr>
        <w:tabs>
          <w:tab w:val="left" w:pos="-142"/>
        </w:tabs>
        <w:spacing w:after="60"/>
        <w:ind w:left="426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 xml:space="preserve">Для достижения этой цели в рамках программы предполагается решение следующих задач: </w:t>
      </w:r>
    </w:p>
    <w:p w:rsidR="00453FAC" w:rsidRPr="00394472" w:rsidRDefault="00453FAC" w:rsidP="00394472">
      <w:pPr>
        <w:spacing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>- обеспечение сохранения и</w:t>
      </w:r>
      <w:r w:rsidR="00BC5977" w:rsidRPr="00394472">
        <w:rPr>
          <w:rFonts w:ascii="Times New Roman" w:hAnsi="Times New Roman"/>
          <w:sz w:val="24"/>
          <w:szCs w:val="24"/>
        </w:rPr>
        <w:t xml:space="preserve"> улучшения </w:t>
      </w:r>
      <w:r w:rsidRPr="00394472">
        <w:rPr>
          <w:rFonts w:ascii="Times New Roman" w:hAnsi="Times New Roman"/>
          <w:sz w:val="24"/>
          <w:szCs w:val="24"/>
        </w:rPr>
        <w:t xml:space="preserve"> объектов культурного наследия;</w:t>
      </w:r>
    </w:p>
    <w:p w:rsidR="00BC5977" w:rsidRPr="00394472" w:rsidRDefault="00BC5977" w:rsidP="00723EEA">
      <w:pPr>
        <w:spacing w:after="6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 xml:space="preserve">- </w:t>
      </w:r>
      <w:r w:rsidR="00453FAC" w:rsidRPr="00394472">
        <w:rPr>
          <w:rFonts w:ascii="Times New Roman" w:hAnsi="Times New Roman"/>
          <w:sz w:val="24"/>
          <w:szCs w:val="24"/>
        </w:rPr>
        <w:t xml:space="preserve">осуществление учета культурных ценностей, объектов культурного наследия, оценка их состояния и принятие </w:t>
      </w:r>
      <w:r w:rsidRPr="00394472">
        <w:rPr>
          <w:rFonts w:ascii="Times New Roman" w:hAnsi="Times New Roman"/>
          <w:sz w:val="24"/>
          <w:szCs w:val="24"/>
        </w:rPr>
        <w:t>мер по предотвращению их утраты.</w:t>
      </w:r>
    </w:p>
    <w:p w:rsidR="00453FAC" w:rsidRPr="00394472" w:rsidRDefault="00453FAC" w:rsidP="00394472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>2.Создание единого культурного пространства, создание условий для доступности культурных услуг и для творческой самореализации населения.</w:t>
      </w:r>
    </w:p>
    <w:p w:rsidR="00453FAC" w:rsidRPr="00394472" w:rsidRDefault="00453FAC" w:rsidP="00394472">
      <w:pPr>
        <w:tabs>
          <w:tab w:val="left" w:pos="-142"/>
        </w:tabs>
        <w:spacing w:after="60"/>
        <w:ind w:left="426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 xml:space="preserve">Для достижения этой цели необходимо решение следующих задач: </w:t>
      </w:r>
    </w:p>
    <w:p w:rsidR="00927F09" w:rsidRDefault="00453FAC" w:rsidP="00394472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 xml:space="preserve">    </w:t>
      </w:r>
    </w:p>
    <w:p w:rsidR="00453FAC" w:rsidRPr="00394472" w:rsidRDefault="00453FAC" w:rsidP="00394472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lastRenderedPageBreak/>
        <w:t xml:space="preserve">   - проведение конкурсов, праздников, культурных акций;</w:t>
      </w:r>
    </w:p>
    <w:p w:rsidR="00453FAC" w:rsidRPr="00394472" w:rsidRDefault="00453FAC" w:rsidP="00394472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 xml:space="preserve">     - обеспечение участия самоде</w:t>
      </w:r>
      <w:r w:rsidR="00BC5977" w:rsidRPr="00394472">
        <w:rPr>
          <w:rFonts w:ascii="Times New Roman" w:hAnsi="Times New Roman"/>
          <w:sz w:val="24"/>
          <w:szCs w:val="24"/>
        </w:rPr>
        <w:t>ятельных коллективов в</w:t>
      </w:r>
      <w:r w:rsidRPr="00394472">
        <w:rPr>
          <w:rFonts w:ascii="Times New Roman" w:hAnsi="Times New Roman"/>
          <w:sz w:val="24"/>
          <w:szCs w:val="24"/>
        </w:rPr>
        <w:t xml:space="preserve"> районных конкурсах, фестивалях. </w:t>
      </w:r>
    </w:p>
    <w:p w:rsidR="00453FAC" w:rsidRPr="00394472" w:rsidRDefault="00453FAC" w:rsidP="00394472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>3. Создание условий для сохранения и развития к</w:t>
      </w:r>
      <w:r w:rsidR="00BC5977" w:rsidRPr="00394472">
        <w:rPr>
          <w:rFonts w:ascii="Times New Roman" w:hAnsi="Times New Roman"/>
          <w:sz w:val="24"/>
          <w:szCs w:val="24"/>
        </w:rPr>
        <w:t xml:space="preserve">ультурного потенциала </w:t>
      </w:r>
      <w:r w:rsidRPr="00394472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453FAC" w:rsidRPr="00394472" w:rsidRDefault="00453FAC" w:rsidP="00394472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 xml:space="preserve">    В основе успешного развития отрасли лежит человеческий фактор. В сфере культуры этот фактор имеет особое значение.</w:t>
      </w:r>
    </w:p>
    <w:p w:rsidR="00453FAC" w:rsidRPr="00394472" w:rsidRDefault="00453FAC" w:rsidP="00927F0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>Для достижения этой цели предполагается решение  задач:</w:t>
      </w:r>
    </w:p>
    <w:p w:rsidR="00453FAC" w:rsidRPr="00394472" w:rsidRDefault="00453FAC" w:rsidP="00927F0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 xml:space="preserve">    - выявление и поддержка творческой молодежи</w:t>
      </w:r>
      <w:r w:rsidR="00BC5977" w:rsidRPr="00394472">
        <w:rPr>
          <w:rFonts w:ascii="Times New Roman" w:hAnsi="Times New Roman"/>
          <w:sz w:val="24"/>
          <w:szCs w:val="24"/>
        </w:rPr>
        <w:t>;</w:t>
      </w:r>
    </w:p>
    <w:p w:rsidR="00453FAC" w:rsidRPr="00394472" w:rsidRDefault="00BC5977" w:rsidP="00927F0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 xml:space="preserve">    -создание условий для  выявления и развития их талантов.</w:t>
      </w:r>
    </w:p>
    <w:p w:rsidR="00453FAC" w:rsidRPr="00394472" w:rsidRDefault="00453FAC" w:rsidP="00927F09">
      <w:pPr>
        <w:pStyle w:val="a4"/>
        <w:rPr>
          <w:rFonts w:cs="Times New Roman"/>
          <w:sz w:val="24"/>
          <w:szCs w:val="24"/>
        </w:rPr>
      </w:pPr>
      <w:r w:rsidRPr="00394472">
        <w:rPr>
          <w:rFonts w:cs="Times New Roman"/>
          <w:sz w:val="24"/>
          <w:szCs w:val="24"/>
        </w:rPr>
        <w:t>Программа призвана обеспечить:</w:t>
      </w:r>
    </w:p>
    <w:p w:rsidR="00453FAC" w:rsidRPr="00394472" w:rsidRDefault="00453FAC" w:rsidP="00927F09">
      <w:pPr>
        <w:pStyle w:val="a4"/>
        <w:rPr>
          <w:rFonts w:cs="Times New Roman"/>
          <w:sz w:val="24"/>
          <w:szCs w:val="24"/>
        </w:rPr>
      </w:pPr>
      <w:r w:rsidRPr="00394472">
        <w:rPr>
          <w:rFonts w:cs="Times New Roman"/>
          <w:sz w:val="24"/>
          <w:szCs w:val="24"/>
        </w:rPr>
        <w:t xml:space="preserve">- гарантированную поддержку деятельности </w:t>
      </w:r>
      <w:r w:rsidR="00FB23EB">
        <w:rPr>
          <w:rFonts w:cs="Times New Roman"/>
          <w:sz w:val="24"/>
          <w:szCs w:val="24"/>
        </w:rPr>
        <w:t>дома</w:t>
      </w:r>
      <w:r w:rsidR="00BC5977" w:rsidRPr="00394472">
        <w:rPr>
          <w:rFonts w:cs="Times New Roman"/>
          <w:sz w:val="24"/>
          <w:szCs w:val="24"/>
        </w:rPr>
        <w:t xml:space="preserve"> культуры</w:t>
      </w:r>
      <w:r w:rsidRPr="00394472">
        <w:rPr>
          <w:rFonts w:cs="Times New Roman"/>
          <w:sz w:val="24"/>
          <w:szCs w:val="24"/>
        </w:rPr>
        <w:t>, способствование участию граждан в культурной жизни;</w:t>
      </w:r>
    </w:p>
    <w:p w:rsidR="00453FAC" w:rsidRPr="00394472" w:rsidRDefault="00453FAC" w:rsidP="00927F09">
      <w:pPr>
        <w:pStyle w:val="a4"/>
        <w:rPr>
          <w:rFonts w:cs="Times New Roman"/>
          <w:sz w:val="24"/>
          <w:szCs w:val="24"/>
        </w:rPr>
      </w:pPr>
      <w:r w:rsidRPr="00394472">
        <w:rPr>
          <w:rFonts w:cs="Times New Roman"/>
          <w:sz w:val="24"/>
          <w:szCs w:val="24"/>
        </w:rPr>
        <w:t>- эффективное использование культурного наследия поселения в деле духовного воспитания граждан;</w:t>
      </w:r>
    </w:p>
    <w:p w:rsidR="00453FAC" w:rsidRPr="00394472" w:rsidRDefault="00453FAC" w:rsidP="00927F09">
      <w:pPr>
        <w:pStyle w:val="a4"/>
        <w:rPr>
          <w:rFonts w:cs="Times New Roman"/>
          <w:sz w:val="24"/>
          <w:szCs w:val="24"/>
        </w:rPr>
      </w:pPr>
      <w:r w:rsidRPr="00394472">
        <w:rPr>
          <w:rFonts w:cs="Times New Roman"/>
          <w:sz w:val="24"/>
          <w:szCs w:val="24"/>
        </w:rPr>
        <w:t>- обеспечение  условий для доступа граждан к культурным благам и информационным ресурсам библиотечного фонда, включение поселения в информационное пространство района, области;</w:t>
      </w:r>
    </w:p>
    <w:p w:rsidR="00453FAC" w:rsidRPr="00394472" w:rsidRDefault="00453FAC" w:rsidP="00394472">
      <w:pPr>
        <w:pStyle w:val="a4"/>
        <w:spacing w:after="60"/>
        <w:rPr>
          <w:rFonts w:cs="Times New Roman"/>
          <w:sz w:val="24"/>
          <w:szCs w:val="24"/>
        </w:rPr>
      </w:pPr>
      <w:r w:rsidRPr="00394472">
        <w:rPr>
          <w:rFonts w:cs="Times New Roman"/>
          <w:sz w:val="24"/>
          <w:szCs w:val="24"/>
        </w:rPr>
        <w:t xml:space="preserve">- внедрение </w:t>
      </w:r>
      <w:r w:rsidR="00831345">
        <w:rPr>
          <w:rFonts w:cs="Times New Roman"/>
          <w:sz w:val="24"/>
          <w:szCs w:val="24"/>
        </w:rPr>
        <w:t>и развитие новых</w:t>
      </w:r>
      <w:r w:rsidRPr="00394472">
        <w:rPr>
          <w:rFonts w:cs="Times New Roman"/>
          <w:sz w:val="24"/>
          <w:szCs w:val="24"/>
        </w:rPr>
        <w:t xml:space="preserve"> форм </w:t>
      </w:r>
      <w:r w:rsidR="00831345">
        <w:rPr>
          <w:rFonts w:cs="Times New Roman"/>
          <w:sz w:val="24"/>
          <w:szCs w:val="24"/>
        </w:rPr>
        <w:t>культурн</w:t>
      </w:r>
      <w:proofErr w:type="gramStart"/>
      <w:r w:rsidR="00831345">
        <w:rPr>
          <w:rFonts w:cs="Times New Roman"/>
          <w:sz w:val="24"/>
          <w:szCs w:val="24"/>
        </w:rPr>
        <w:t>о-</w:t>
      </w:r>
      <w:proofErr w:type="gramEnd"/>
      <w:r w:rsidR="00831345">
        <w:rPr>
          <w:rFonts w:cs="Times New Roman"/>
          <w:sz w:val="24"/>
          <w:szCs w:val="24"/>
        </w:rPr>
        <w:t xml:space="preserve"> досуговой деятельности</w:t>
      </w:r>
      <w:r w:rsidRPr="00394472">
        <w:rPr>
          <w:rFonts w:cs="Times New Roman"/>
          <w:sz w:val="24"/>
          <w:szCs w:val="24"/>
        </w:rPr>
        <w:t>;</w:t>
      </w:r>
    </w:p>
    <w:p w:rsidR="00453FAC" w:rsidRPr="00394472" w:rsidRDefault="005B3A64" w:rsidP="005B3A64">
      <w:pPr>
        <w:pStyle w:val="a4"/>
        <w:suppressAutoHyphens w:val="0"/>
        <w:spacing w:after="60" w:line="240" w:lineRule="auto"/>
        <w:ind w:left="720"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453FAC" w:rsidRPr="00394472">
        <w:rPr>
          <w:rFonts w:cs="Times New Roman"/>
          <w:sz w:val="24"/>
          <w:szCs w:val="24"/>
        </w:rPr>
        <w:t>повышение роли культуры в социуме, формирование социально активной личности, защиту социально уязвимых категорий граждан.</w:t>
      </w:r>
    </w:p>
    <w:p w:rsidR="000F74B7" w:rsidRPr="00927F09" w:rsidRDefault="000E5E34" w:rsidP="00927F09">
      <w:pPr>
        <w:pStyle w:val="a4"/>
        <w:spacing w:after="60"/>
        <w:ind w:left="360" w:firstLine="0"/>
        <w:rPr>
          <w:rFonts w:cs="Times New Roman"/>
          <w:sz w:val="24"/>
          <w:szCs w:val="24"/>
        </w:rPr>
      </w:pPr>
      <w:r w:rsidRPr="00394472">
        <w:rPr>
          <w:rFonts w:cs="Times New Roman"/>
          <w:sz w:val="24"/>
          <w:szCs w:val="24"/>
        </w:rPr>
        <w:t>Программа реализуется в пер</w:t>
      </w:r>
      <w:r w:rsidR="004C7ACF">
        <w:rPr>
          <w:rFonts w:cs="Times New Roman"/>
          <w:sz w:val="24"/>
          <w:szCs w:val="24"/>
        </w:rPr>
        <w:t>иод  2017 - 2019</w:t>
      </w:r>
      <w:r w:rsidRPr="00394472">
        <w:rPr>
          <w:rFonts w:cs="Times New Roman"/>
          <w:sz w:val="24"/>
          <w:szCs w:val="24"/>
        </w:rPr>
        <w:t xml:space="preserve"> годы без разделения на этапы.</w:t>
      </w:r>
    </w:p>
    <w:p w:rsidR="000F74B7" w:rsidRPr="00394472" w:rsidRDefault="000F74B7" w:rsidP="00831345">
      <w:pPr>
        <w:pStyle w:val="Default"/>
        <w:spacing w:after="60"/>
        <w:ind w:left="708" w:firstLine="708"/>
        <w:jc w:val="center"/>
        <w:rPr>
          <w:color w:val="auto"/>
        </w:rPr>
      </w:pPr>
      <w:r w:rsidRPr="00394472">
        <w:rPr>
          <w:b/>
          <w:bCs/>
          <w:color w:val="auto"/>
        </w:rPr>
        <w:t>Раздел 3 .  Обобщенная характеристика</w:t>
      </w:r>
    </w:p>
    <w:p w:rsidR="000F74B7" w:rsidRPr="005B3A64" w:rsidRDefault="000F74B7" w:rsidP="005B3A64">
      <w:pPr>
        <w:pStyle w:val="Default"/>
        <w:spacing w:after="60"/>
        <w:jc w:val="center"/>
        <w:rPr>
          <w:b/>
          <w:bCs/>
          <w:color w:val="auto"/>
        </w:rPr>
      </w:pPr>
      <w:r w:rsidRPr="00394472">
        <w:rPr>
          <w:b/>
          <w:bCs/>
          <w:color w:val="auto"/>
        </w:rPr>
        <w:t>основных мероприятий муниципальной программы</w:t>
      </w:r>
    </w:p>
    <w:p w:rsidR="000F74B7" w:rsidRPr="00394472" w:rsidRDefault="000F74B7" w:rsidP="00394472">
      <w:pPr>
        <w:pStyle w:val="ac"/>
        <w:spacing w:after="6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94472">
        <w:rPr>
          <w:rFonts w:ascii="Times New Roman" w:hAnsi="Times New Roman" w:cs="Times New Roman"/>
          <w:color w:val="auto"/>
          <w:sz w:val="24"/>
          <w:szCs w:val="24"/>
        </w:rPr>
        <w:t>В рамках муниципальной программы предусмотрена реализация следующих  основных мероприятий</w:t>
      </w:r>
      <w:r w:rsidR="00AA4925" w:rsidRPr="00394472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0F74B7" w:rsidRPr="00394472" w:rsidRDefault="000F74B7" w:rsidP="00394472">
      <w:pPr>
        <w:pStyle w:val="ac"/>
        <w:spacing w:after="6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94472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D829E3">
        <w:rPr>
          <w:rFonts w:ascii="Times New Roman" w:hAnsi="Times New Roman" w:cs="Times New Roman"/>
          <w:color w:val="auto"/>
          <w:sz w:val="24"/>
          <w:szCs w:val="24"/>
        </w:rPr>
        <w:t>расходы на содержание учреждения</w:t>
      </w:r>
      <w:r w:rsidRPr="00394472">
        <w:rPr>
          <w:rFonts w:ascii="Times New Roman" w:hAnsi="Times New Roman" w:cs="Times New Roman"/>
          <w:color w:val="auto"/>
          <w:sz w:val="24"/>
          <w:szCs w:val="24"/>
        </w:rPr>
        <w:t xml:space="preserve"> культуры;</w:t>
      </w:r>
    </w:p>
    <w:p w:rsidR="000F74B7" w:rsidRPr="00394472" w:rsidRDefault="000F74B7" w:rsidP="00394472">
      <w:pPr>
        <w:pStyle w:val="ac"/>
        <w:spacing w:after="6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94472">
        <w:rPr>
          <w:rFonts w:ascii="Times New Roman" w:hAnsi="Times New Roman" w:cs="Times New Roman"/>
          <w:color w:val="auto"/>
          <w:sz w:val="24"/>
          <w:szCs w:val="24"/>
        </w:rPr>
        <w:t>-осуществление переданных полномочий</w:t>
      </w:r>
      <w:r w:rsidR="00AA4925" w:rsidRPr="0039447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829E3">
        <w:rPr>
          <w:rFonts w:ascii="Times New Roman" w:hAnsi="Times New Roman" w:cs="Times New Roman"/>
          <w:color w:val="auto"/>
          <w:sz w:val="24"/>
          <w:szCs w:val="24"/>
        </w:rPr>
        <w:t xml:space="preserve">на содержание </w:t>
      </w:r>
      <w:r w:rsidR="00831345">
        <w:rPr>
          <w:rFonts w:ascii="Times New Roman" w:hAnsi="Times New Roman" w:cs="Times New Roman"/>
          <w:color w:val="auto"/>
          <w:sz w:val="24"/>
          <w:szCs w:val="24"/>
        </w:rPr>
        <w:t>дома</w:t>
      </w:r>
      <w:r w:rsidR="00D829E3" w:rsidRPr="00394472">
        <w:rPr>
          <w:rFonts w:ascii="Times New Roman" w:hAnsi="Times New Roman" w:cs="Times New Roman"/>
          <w:color w:val="auto"/>
          <w:sz w:val="24"/>
          <w:szCs w:val="24"/>
        </w:rPr>
        <w:t xml:space="preserve"> культуры</w:t>
      </w:r>
      <w:r w:rsidR="00AA4925" w:rsidRPr="00394472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AA4925" w:rsidRPr="00394472" w:rsidRDefault="00735820" w:rsidP="00723EEA">
      <w:pPr>
        <w:pStyle w:val="ac"/>
        <w:spacing w:after="6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94472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831345">
        <w:rPr>
          <w:rFonts w:ascii="Times New Roman" w:hAnsi="Times New Roman" w:cs="Times New Roman"/>
          <w:color w:val="auto"/>
          <w:sz w:val="24"/>
          <w:szCs w:val="24"/>
        </w:rPr>
        <w:t>оплата льгот по оплате ЖКУ работникам культуры, работающих на селе</w:t>
      </w:r>
      <w:r w:rsidR="00AA4925" w:rsidRPr="0039447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F74B7" w:rsidRPr="00394472" w:rsidRDefault="000F74B7" w:rsidP="00FB23EB">
      <w:pPr>
        <w:spacing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 xml:space="preserve">Финансовое обеспечение Программы предусматривает использование средств бюджета муниципального образования сельское поселение «Деревня </w:t>
      </w:r>
      <w:r w:rsidR="000724C9">
        <w:rPr>
          <w:rFonts w:ascii="Times New Roman" w:hAnsi="Times New Roman"/>
          <w:sz w:val="24"/>
          <w:szCs w:val="24"/>
        </w:rPr>
        <w:t>Жилетово</w:t>
      </w:r>
      <w:r w:rsidR="00AB1CFA">
        <w:rPr>
          <w:rFonts w:ascii="Times New Roman" w:hAnsi="Times New Roman"/>
          <w:sz w:val="24"/>
          <w:szCs w:val="24"/>
        </w:rPr>
        <w:t>»</w:t>
      </w:r>
      <w:r w:rsidR="00AA4925" w:rsidRPr="00394472">
        <w:rPr>
          <w:rFonts w:ascii="Times New Roman" w:hAnsi="Times New Roman"/>
          <w:sz w:val="24"/>
          <w:szCs w:val="24"/>
        </w:rPr>
        <w:t>, в том числе м</w:t>
      </w:r>
      <w:r w:rsidRPr="00394472">
        <w:rPr>
          <w:rFonts w:ascii="Times New Roman" w:hAnsi="Times New Roman"/>
          <w:sz w:val="24"/>
          <w:szCs w:val="24"/>
        </w:rPr>
        <w:t>ежбюджетных трансфертов</w:t>
      </w:r>
      <w:r w:rsidR="00AA4925" w:rsidRPr="00394472">
        <w:rPr>
          <w:rFonts w:ascii="Times New Roman" w:hAnsi="Times New Roman"/>
          <w:sz w:val="24"/>
          <w:szCs w:val="24"/>
        </w:rPr>
        <w:t xml:space="preserve">, предоставляемых в бюджет Дзержинского района  на выполнение       услуг  организации досуга и  услугами организаций культуры </w:t>
      </w:r>
      <w:r w:rsidRPr="00394472">
        <w:rPr>
          <w:rFonts w:ascii="Times New Roman" w:hAnsi="Times New Roman"/>
          <w:sz w:val="24"/>
          <w:szCs w:val="24"/>
        </w:rPr>
        <w:t>в соответствии с соглашениями о передачи осуществления части полномочий по решению вопросов местного значения.</w:t>
      </w:r>
    </w:p>
    <w:p w:rsidR="000F74B7" w:rsidRPr="00394472" w:rsidRDefault="000F74B7" w:rsidP="00AB1CFA">
      <w:pPr>
        <w:spacing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 xml:space="preserve">Общая сумма средств на реализацию программных мероприятий </w:t>
      </w:r>
      <w:r w:rsidR="00831345">
        <w:rPr>
          <w:rFonts w:ascii="Times New Roman" w:hAnsi="Times New Roman"/>
          <w:b/>
          <w:sz w:val="24"/>
          <w:szCs w:val="24"/>
        </w:rPr>
        <w:t xml:space="preserve">составляет </w:t>
      </w:r>
      <w:r w:rsidR="00AB1CFA">
        <w:rPr>
          <w:rFonts w:ascii="Times New Roman" w:hAnsi="Times New Roman"/>
          <w:b/>
          <w:sz w:val="24"/>
          <w:szCs w:val="24"/>
        </w:rPr>
        <w:t>7 202</w:t>
      </w:r>
      <w:r w:rsidR="004C7ACF">
        <w:rPr>
          <w:rFonts w:ascii="Times New Roman" w:hAnsi="Times New Roman"/>
          <w:b/>
          <w:sz w:val="24"/>
          <w:szCs w:val="24"/>
        </w:rPr>
        <w:t>,7</w:t>
      </w:r>
      <w:r w:rsidR="004C7ACF">
        <w:rPr>
          <w:rFonts w:ascii="Times New Roman" w:hAnsi="Times New Roman"/>
          <w:sz w:val="24"/>
          <w:szCs w:val="24"/>
        </w:rPr>
        <w:t xml:space="preserve"> </w:t>
      </w:r>
      <w:r w:rsidRPr="00394472">
        <w:rPr>
          <w:rFonts w:ascii="Times New Roman" w:hAnsi="Times New Roman"/>
          <w:b/>
          <w:sz w:val="24"/>
          <w:szCs w:val="24"/>
        </w:rPr>
        <w:t xml:space="preserve">  </w:t>
      </w:r>
      <w:r w:rsidR="004C7ACF">
        <w:rPr>
          <w:rFonts w:ascii="Times New Roman" w:hAnsi="Times New Roman"/>
          <w:b/>
          <w:sz w:val="24"/>
          <w:szCs w:val="24"/>
        </w:rPr>
        <w:t>млн</w:t>
      </w:r>
      <w:r w:rsidRPr="00394472">
        <w:rPr>
          <w:rFonts w:ascii="Times New Roman" w:hAnsi="Times New Roman"/>
          <w:b/>
          <w:sz w:val="24"/>
          <w:szCs w:val="24"/>
        </w:rPr>
        <w:t>. рублей</w:t>
      </w:r>
      <w:r w:rsidRPr="00394472">
        <w:rPr>
          <w:rFonts w:ascii="Times New Roman" w:hAnsi="Times New Roman"/>
          <w:sz w:val="24"/>
          <w:szCs w:val="24"/>
        </w:rPr>
        <w:t>, в том числе:</w:t>
      </w:r>
    </w:p>
    <w:p w:rsidR="008F131A" w:rsidRPr="00394472" w:rsidRDefault="008F131A" w:rsidP="008F131A">
      <w:pPr>
        <w:spacing w:after="60"/>
        <w:jc w:val="both"/>
        <w:rPr>
          <w:rFonts w:ascii="Times New Roman" w:hAnsi="Times New Roman"/>
          <w:b/>
          <w:sz w:val="24"/>
          <w:szCs w:val="24"/>
        </w:rPr>
      </w:pPr>
      <w:r w:rsidRPr="00394472">
        <w:rPr>
          <w:rFonts w:ascii="Times New Roman" w:hAnsi="Times New Roman"/>
          <w:b/>
          <w:sz w:val="24"/>
          <w:szCs w:val="24"/>
        </w:rPr>
        <w:t xml:space="preserve">2017 год –    </w:t>
      </w:r>
      <w:r>
        <w:rPr>
          <w:rFonts w:ascii="Times New Roman" w:hAnsi="Times New Roman"/>
          <w:b/>
          <w:sz w:val="24"/>
          <w:szCs w:val="24"/>
        </w:rPr>
        <w:t xml:space="preserve">2394,9 </w:t>
      </w:r>
      <w:r w:rsidRPr="00394472">
        <w:rPr>
          <w:rFonts w:ascii="Times New Roman" w:hAnsi="Times New Roman"/>
          <w:b/>
          <w:sz w:val="24"/>
          <w:szCs w:val="24"/>
        </w:rPr>
        <w:t xml:space="preserve">тыс. рублей;                            </w:t>
      </w:r>
    </w:p>
    <w:p w:rsidR="008F131A" w:rsidRPr="00394472" w:rsidRDefault="008F131A" w:rsidP="008F131A">
      <w:pPr>
        <w:spacing w:after="60"/>
        <w:jc w:val="both"/>
        <w:rPr>
          <w:rFonts w:ascii="Times New Roman" w:hAnsi="Times New Roman"/>
          <w:b/>
          <w:sz w:val="24"/>
          <w:szCs w:val="24"/>
        </w:rPr>
      </w:pPr>
      <w:r w:rsidRPr="00394472">
        <w:rPr>
          <w:rFonts w:ascii="Times New Roman" w:hAnsi="Times New Roman"/>
          <w:b/>
          <w:sz w:val="24"/>
          <w:szCs w:val="24"/>
        </w:rPr>
        <w:t xml:space="preserve">2018 год –    </w:t>
      </w:r>
      <w:r>
        <w:rPr>
          <w:rFonts w:ascii="Times New Roman" w:hAnsi="Times New Roman"/>
          <w:b/>
          <w:sz w:val="24"/>
          <w:szCs w:val="24"/>
        </w:rPr>
        <w:t xml:space="preserve">2407,9 </w:t>
      </w:r>
      <w:r w:rsidRPr="00394472">
        <w:rPr>
          <w:rFonts w:ascii="Times New Roman" w:hAnsi="Times New Roman"/>
          <w:b/>
          <w:sz w:val="24"/>
          <w:szCs w:val="24"/>
        </w:rPr>
        <w:t xml:space="preserve">тыс. рублей;                           </w:t>
      </w:r>
    </w:p>
    <w:p w:rsidR="008F131A" w:rsidRDefault="008F131A" w:rsidP="008F131A">
      <w:pPr>
        <w:spacing w:after="60"/>
        <w:jc w:val="both"/>
        <w:rPr>
          <w:rFonts w:ascii="Times New Roman" w:hAnsi="Times New Roman"/>
          <w:b/>
          <w:sz w:val="24"/>
          <w:szCs w:val="24"/>
        </w:rPr>
      </w:pPr>
      <w:r w:rsidRPr="00394472">
        <w:rPr>
          <w:rFonts w:ascii="Times New Roman" w:hAnsi="Times New Roman"/>
          <w:b/>
          <w:sz w:val="24"/>
          <w:szCs w:val="24"/>
        </w:rPr>
        <w:t xml:space="preserve">2019 год –   </w:t>
      </w:r>
      <w:r>
        <w:rPr>
          <w:rFonts w:ascii="Times New Roman" w:hAnsi="Times New Roman"/>
          <w:b/>
          <w:sz w:val="24"/>
          <w:szCs w:val="24"/>
        </w:rPr>
        <w:t xml:space="preserve"> 2399,9</w:t>
      </w:r>
      <w:r w:rsidRPr="00394472">
        <w:rPr>
          <w:rFonts w:ascii="Times New Roman" w:hAnsi="Times New Roman"/>
          <w:b/>
          <w:sz w:val="24"/>
          <w:szCs w:val="24"/>
        </w:rPr>
        <w:t xml:space="preserve"> тыс. рублей.</w:t>
      </w:r>
    </w:p>
    <w:p w:rsidR="000F74B7" w:rsidRPr="00394472" w:rsidRDefault="00AA4925" w:rsidP="00AB1CFA">
      <w:pPr>
        <w:spacing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 xml:space="preserve">Из них </w:t>
      </w:r>
      <w:r w:rsidR="000F74B7" w:rsidRPr="00394472">
        <w:rPr>
          <w:rFonts w:ascii="Times New Roman" w:hAnsi="Times New Roman"/>
          <w:sz w:val="24"/>
          <w:szCs w:val="24"/>
        </w:rPr>
        <w:t xml:space="preserve"> средств</w:t>
      </w:r>
      <w:r w:rsidRPr="00394472">
        <w:rPr>
          <w:rFonts w:ascii="Times New Roman" w:hAnsi="Times New Roman"/>
          <w:sz w:val="24"/>
          <w:szCs w:val="24"/>
        </w:rPr>
        <w:t xml:space="preserve">а </w:t>
      </w:r>
      <w:r w:rsidR="000F74B7" w:rsidRPr="00394472">
        <w:rPr>
          <w:rFonts w:ascii="Times New Roman" w:hAnsi="Times New Roman"/>
          <w:sz w:val="24"/>
          <w:szCs w:val="24"/>
        </w:rPr>
        <w:t xml:space="preserve"> межбюджетных трансфертов</w:t>
      </w:r>
      <w:r w:rsidR="008F131A">
        <w:rPr>
          <w:rFonts w:ascii="Times New Roman" w:hAnsi="Times New Roman"/>
          <w:sz w:val="24"/>
          <w:szCs w:val="24"/>
        </w:rPr>
        <w:t xml:space="preserve"> из бюджета сельского поселения</w:t>
      </w:r>
      <w:r w:rsidRPr="00394472">
        <w:rPr>
          <w:rFonts w:ascii="Times New Roman" w:hAnsi="Times New Roman"/>
          <w:sz w:val="24"/>
          <w:szCs w:val="24"/>
        </w:rPr>
        <w:t xml:space="preserve"> в бюджет </w:t>
      </w:r>
      <w:r w:rsidR="000F74B7" w:rsidRPr="00394472">
        <w:rPr>
          <w:rFonts w:ascii="Times New Roman" w:hAnsi="Times New Roman"/>
          <w:sz w:val="24"/>
          <w:szCs w:val="24"/>
        </w:rPr>
        <w:t xml:space="preserve"> Дзержинского района- </w:t>
      </w:r>
      <w:r w:rsidRPr="00394472">
        <w:rPr>
          <w:rFonts w:ascii="Times New Roman" w:hAnsi="Times New Roman"/>
          <w:sz w:val="24"/>
          <w:szCs w:val="24"/>
        </w:rPr>
        <w:t xml:space="preserve">   </w:t>
      </w:r>
      <w:r w:rsidR="004C7ACF">
        <w:rPr>
          <w:rFonts w:ascii="Times New Roman" w:hAnsi="Times New Roman"/>
          <w:sz w:val="24"/>
          <w:szCs w:val="24"/>
        </w:rPr>
        <w:t>4 </w:t>
      </w:r>
      <w:r w:rsidR="00AB1CFA">
        <w:rPr>
          <w:rFonts w:ascii="Times New Roman" w:hAnsi="Times New Roman"/>
          <w:sz w:val="24"/>
          <w:szCs w:val="24"/>
        </w:rPr>
        <w:t>686</w:t>
      </w:r>
      <w:r w:rsidR="004C7ACF">
        <w:rPr>
          <w:rFonts w:ascii="Times New Roman" w:hAnsi="Times New Roman"/>
          <w:sz w:val="24"/>
          <w:szCs w:val="24"/>
        </w:rPr>
        <w:t>,0  млн</w:t>
      </w:r>
      <w:r w:rsidR="000F74B7" w:rsidRPr="00394472">
        <w:rPr>
          <w:rFonts w:ascii="Times New Roman" w:hAnsi="Times New Roman"/>
          <w:sz w:val="24"/>
          <w:szCs w:val="24"/>
        </w:rPr>
        <w:t>. рублей</w:t>
      </w:r>
      <w:r w:rsidRPr="00394472">
        <w:rPr>
          <w:rFonts w:ascii="Times New Roman" w:hAnsi="Times New Roman"/>
          <w:sz w:val="24"/>
          <w:szCs w:val="24"/>
        </w:rPr>
        <w:t>, в том числе  по годам:</w:t>
      </w:r>
    </w:p>
    <w:p w:rsidR="004C7ACF" w:rsidRPr="00394472" w:rsidRDefault="004C7ACF" w:rsidP="004C7ACF">
      <w:pPr>
        <w:spacing w:after="60"/>
        <w:jc w:val="both"/>
        <w:rPr>
          <w:rFonts w:ascii="Times New Roman" w:hAnsi="Times New Roman"/>
          <w:b/>
          <w:sz w:val="24"/>
          <w:szCs w:val="24"/>
        </w:rPr>
      </w:pPr>
      <w:r w:rsidRPr="00394472">
        <w:rPr>
          <w:rFonts w:ascii="Times New Roman" w:hAnsi="Times New Roman"/>
          <w:b/>
          <w:sz w:val="24"/>
          <w:szCs w:val="24"/>
        </w:rPr>
        <w:t xml:space="preserve">2017 год –    </w:t>
      </w:r>
      <w:r w:rsidR="00AB1CFA">
        <w:rPr>
          <w:rFonts w:ascii="Times New Roman" w:hAnsi="Times New Roman"/>
          <w:b/>
          <w:sz w:val="24"/>
          <w:szCs w:val="24"/>
        </w:rPr>
        <w:t>1562,0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94472">
        <w:rPr>
          <w:rFonts w:ascii="Times New Roman" w:hAnsi="Times New Roman"/>
          <w:b/>
          <w:sz w:val="24"/>
          <w:szCs w:val="24"/>
        </w:rPr>
        <w:t xml:space="preserve">тыс. рублей;                            </w:t>
      </w:r>
    </w:p>
    <w:p w:rsidR="004C7ACF" w:rsidRPr="00394472" w:rsidRDefault="004C7ACF" w:rsidP="004C7ACF">
      <w:pPr>
        <w:spacing w:after="60"/>
        <w:jc w:val="both"/>
        <w:rPr>
          <w:rFonts w:ascii="Times New Roman" w:hAnsi="Times New Roman"/>
          <w:b/>
          <w:sz w:val="24"/>
          <w:szCs w:val="24"/>
        </w:rPr>
      </w:pPr>
      <w:r w:rsidRPr="00394472">
        <w:rPr>
          <w:rFonts w:ascii="Times New Roman" w:hAnsi="Times New Roman"/>
          <w:b/>
          <w:sz w:val="24"/>
          <w:szCs w:val="24"/>
        </w:rPr>
        <w:t xml:space="preserve">2018 год –    </w:t>
      </w:r>
      <w:r w:rsidR="00AB1CFA">
        <w:rPr>
          <w:rFonts w:ascii="Times New Roman" w:hAnsi="Times New Roman"/>
          <w:b/>
          <w:sz w:val="24"/>
          <w:szCs w:val="24"/>
        </w:rPr>
        <w:t xml:space="preserve">1562,0 </w:t>
      </w:r>
      <w:r w:rsidRPr="00394472">
        <w:rPr>
          <w:rFonts w:ascii="Times New Roman" w:hAnsi="Times New Roman"/>
          <w:b/>
          <w:sz w:val="24"/>
          <w:szCs w:val="24"/>
        </w:rPr>
        <w:t xml:space="preserve">тыс. рублей;                           </w:t>
      </w:r>
    </w:p>
    <w:p w:rsidR="004C7ACF" w:rsidRDefault="004C7ACF" w:rsidP="004C7ACF">
      <w:pPr>
        <w:spacing w:after="60"/>
        <w:jc w:val="both"/>
        <w:rPr>
          <w:rFonts w:ascii="Times New Roman" w:hAnsi="Times New Roman"/>
          <w:b/>
          <w:sz w:val="24"/>
          <w:szCs w:val="24"/>
        </w:rPr>
      </w:pPr>
      <w:r w:rsidRPr="00394472">
        <w:rPr>
          <w:rFonts w:ascii="Times New Roman" w:hAnsi="Times New Roman"/>
          <w:b/>
          <w:sz w:val="24"/>
          <w:szCs w:val="24"/>
        </w:rPr>
        <w:t xml:space="preserve">2019 год –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B1CFA">
        <w:rPr>
          <w:rFonts w:ascii="Times New Roman" w:hAnsi="Times New Roman"/>
          <w:b/>
          <w:sz w:val="24"/>
          <w:szCs w:val="24"/>
        </w:rPr>
        <w:t xml:space="preserve">1562,0 </w:t>
      </w:r>
      <w:r w:rsidRPr="00394472">
        <w:rPr>
          <w:rFonts w:ascii="Times New Roman" w:hAnsi="Times New Roman"/>
          <w:b/>
          <w:sz w:val="24"/>
          <w:szCs w:val="24"/>
        </w:rPr>
        <w:t>тыс. рублей.</w:t>
      </w:r>
    </w:p>
    <w:p w:rsidR="00927F09" w:rsidRDefault="000F74B7" w:rsidP="00AB1CFA">
      <w:pPr>
        <w:spacing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 xml:space="preserve">Финансирование мероприятий Программы за счет средств бюджета  сельского поселения «Деревня </w:t>
      </w:r>
      <w:r w:rsidR="000724C9">
        <w:rPr>
          <w:rFonts w:ascii="Times New Roman" w:hAnsi="Times New Roman"/>
          <w:sz w:val="24"/>
          <w:szCs w:val="24"/>
        </w:rPr>
        <w:t>Жилетово</w:t>
      </w:r>
      <w:r w:rsidRPr="00394472">
        <w:rPr>
          <w:rFonts w:ascii="Times New Roman" w:hAnsi="Times New Roman"/>
          <w:sz w:val="24"/>
          <w:szCs w:val="24"/>
        </w:rPr>
        <w:t xml:space="preserve">» и межбюджетных трансфертов в соответствии с соглашениями о передачи </w:t>
      </w:r>
    </w:p>
    <w:p w:rsidR="000F74B7" w:rsidRPr="00394472" w:rsidRDefault="000F74B7" w:rsidP="00AB1CFA">
      <w:pPr>
        <w:spacing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lastRenderedPageBreak/>
        <w:t xml:space="preserve">осуществления части полномочий по решению вопросов местного значения  будет осуществляться в объемах, утвержденных решением  Сельской Думы сельского поселения «Деревня </w:t>
      </w:r>
      <w:r w:rsidR="000724C9">
        <w:rPr>
          <w:rFonts w:ascii="Times New Roman" w:hAnsi="Times New Roman"/>
          <w:sz w:val="24"/>
          <w:szCs w:val="24"/>
        </w:rPr>
        <w:t>Жилетово</w:t>
      </w:r>
      <w:r w:rsidRPr="00394472">
        <w:rPr>
          <w:rFonts w:ascii="Times New Roman" w:hAnsi="Times New Roman"/>
          <w:sz w:val="24"/>
          <w:szCs w:val="24"/>
        </w:rPr>
        <w:t>» и  Дзержинского районного собрания  о бюджете на очередной финансовый год и плановый период,</w:t>
      </w:r>
    </w:p>
    <w:p w:rsidR="000F74B7" w:rsidRPr="00394472" w:rsidRDefault="000F74B7" w:rsidP="00AB1CFA">
      <w:pPr>
        <w:spacing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>При реализации Программы возможно возникновение финансовых рисков, связанных с неполным выделением бюджетных сре</w:t>
      </w:r>
      <w:proofErr w:type="gramStart"/>
      <w:r w:rsidRPr="00394472">
        <w:rPr>
          <w:rFonts w:ascii="Times New Roman" w:hAnsi="Times New Roman"/>
          <w:sz w:val="24"/>
          <w:szCs w:val="24"/>
        </w:rPr>
        <w:t>дств в р</w:t>
      </w:r>
      <w:proofErr w:type="gramEnd"/>
      <w:r w:rsidRPr="00394472">
        <w:rPr>
          <w:rFonts w:ascii="Times New Roman" w:hAnsi="Times New Roman"/>
          <w:sz w:val="24"/>
          <w:szCs w:val="24"/>
        </w:rPr>
        <w:t>амках одного финансового года на реализацию программных мероприятий, вследствие чего могут измениться сроки выполнения мероприятий. В этом случае объемы финансирования Программы уточняются и при необходимости вносятся  соответствующие изменения в Программу.</w:t>
      </w:r>
    </w:p>
    <w:p w:rsidR="000F74B7" w:rsidRPr="00394472" w:rsidRDefault="000F74B7" w:rsidP="008A690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>К числу внешних рисков, которые могут негативно влиять на реализацию Программы следует отнести:</w:t>
      </w:r>
    </w:p>
    <w:p w:rsidR="000F74B7" w:rsidRPr="00394472" w:rsidRDefault="000F74B7" w:rsidP="008A690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>1. Изменение  полномочий в соответствии с действующим законодательством</w:t>
      </w:r>
    </w:p>
    <w:p w:rsidR="000F74B7" w:rsidRPr="00394472" w:rsidRDefault="000F74B7" w:rsidP="008A690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>2. Неполное либо несвоевременное финансирование мероприятий Программы за счет средств местного  бюджета .</w:t>
      </w:r>
    </w:p>
    <w:p w:rsidR="000F74B7" w:rsidRPr="00394472" w:rsidRDefault="000F74B7" w:rsidP="008A690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>3. Заключение или расторжение соглашений о передачи осуществления части полномочий по решению вопросов местного значения.</w:t>
      </w:r>
    </w:p>
    <w:p w:rsidR="000F74B7" w:rsidRPr="00394472" w:rsidRDefault="000F74B7" w:rsidP="008A690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>При реализации Программы, учитывая продолжительный период ее реализации возможно возникновение рисков, связанных с социально – экономическими факторами, инфляцией и др., что может повлечь выполнение запланированных мероприятий не в полном объеме.</w:t>
      </w:r>
    </w:p>
    <w:p w:rsidR="000F74B7" w:rsidRPr="00394472" w:rsidRDefault="000F74B7" w:rsidP="008A690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>В этом случае объемы средств, необходимых для финансирования мероприятий Программы в очередном году, уточняются, и в случае необходимости вносятся соответствующие изменения в решение  представительных органов  района и сельского поселения о бюджете  на очередной финансовый год и на плановый период и в Программу.</w:t>
      </w:r>
    </w:p>
    <w:p w:rsidR="000F74B7" w:rsidRDefault="000F74B7" w:rsidP="00831345">
      <w:pPr>
        <w:spacing w:after="60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394472">
        <w:rPr>
          <w:rFonts w:ascii="Times New Roman" w:hAnsi="Times New Roman"/>
          <w:b/>
          <w:bCs/>
          <w:sz w:val="24"/>
          <w:szCs w:val="24"/>
        </w:rPr>
        <w:t xml:space="preserve">4. Перечень </w:t>
      </w:r>
      <w:r w:rsidR="00F74AA9">
        <w:rPr>
          <w:rFonts w:ascii="Times New Roman" w:hAnsi="Times New Roman"/>
          <w:b/>
          <w:bCs/>
          <w:sz w:val="24"/>
          <w:szCs w:val="24"/>
        </w:rPr>
        <w:t xml:space="preserve">Подпрограмм </w:t>
      </w:r>
      <w:r w:rsidRPr="00394472">
        <w:rPr>
          <w:rFonts w:ascii="Times New Roman" w:hAnsi="Times New Roman"/>
          <w:b/>
          <w:bCs/>
          <w:sz w:val="24"/>
          <w:szCs w:val="24"/>
        </w:rPr>
        <w:t>и</w:t>
      </w:r>
      <w:r w:rsidR="00F74AA9">
        <w:rPr>
          <w:rFonts w:ascii="Times New Roman" w:hAnsi="Times New Roman"/>
          <w:b/>
          <w:bCs/>
          <w:sz w:val="24"/>
          <w:szCs w:val="24"/>
        </w:rPr>
        <w:t xml:space="preserve"> описание </w:t>
      </w:r>
      <w:r w:rsidRPr="00394472">
        <w:rPr>
          <w:rFonts w:ascii="Times New Roman" w:hAnsi="Times New Roman"/>
          <w:b/>
          <w:bCs/>
          <w:sz w:val="24"/>
          <w:szCs w:val="24"/>
        </w:rPr>
        <w:t>мероприятий</w:t>
      </w:r>
    </w:p>
    <w:p w:rsidR="00F74AA9" w:rsidRDefault="00F74AA9" w:rsidP="00F74AA9">
      <w:pPr>
        <w:spacing w:after="6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74AA9">
        <w:rPr>
          <w:rFonts w:ascii="Times New Roman" w:hAnsi="Times New Roman"/>
          <w:bCs/>
          <w:sz w:val="24"/>
          <w:szCs w:val="24"/>
        </w:rPr>
        <w:t>Система программных мероприятий по реализации Программы р</w:t>
      </w:r>
      <w:r>
        <w:rPr>
          <w:rFonts w:ascii="Times New Roman" w:hAnsi="Times New Roman"/>
          <w:bCs/>
          <w:sz w:val="24"/>
          <w:szCs w:val="24"/>
        </w:rPr>
        <w:t>еализуется в рамках подпрограмм.</w:t>
      </w:r>
    </w:p>
    <w:p w:rsidR="00B95184" w:rsidRPr="00B95184" w:rsidRDefault="00B95184" w:rsidP="00B95184">
      <w:pPr>
        <w:spacing w:after="60"/>
        <w:jc w:val="both"/>
        <w:rPr>
          <w:rFonts w:ascii="Times New Roman" w:hAnsi="Times New Roman"/>
          <w:b/>
          <w:sz w:val="24"/>
          <w:szCs w:val="24"/>
        </w:rPr>
      </w:pPr>
      <w:r w:rsidRPr="00B95184">
        <w:rPr>
          <w:rFonts w:ascii="Times New Roman" w:hAnsi="Times New Roman"/>
          <w:b/>
          <w:sz w:val="24"/>
          <w:szCs w:val="24"/>
        </w:rPr>
        <w:t xml:space="preserve">4.1. </w:t>
      </w:r>
      <w:r w:rsidRPr="00B95184">
        <w:rPr>
          <w:rFonts w:ascii="Times New Roman" w:hAnsi="Times New Roman"/>
          <w:b/>
          <w:sz w:val="24"/>
          <w:szCs w:val="24"/>
        </w:rPr>
        <w:t>Подпрограмма «Содержание учреждения культуры»</w:t>
      </w:r>
      <w:r w:rsidRPr="00B95184">
        <w:rPr>
          <w:rFonts w:ascii="Times New Roman" w:hAnsi="Times New Roman"/>
          <w:b/>
          <w:sz w:val="24"/>
          <w:szCs w:val="24"/>
        </w:rPr>
        <w:t>.</w:t>
      </w:r>
    </w:p>
    <w:p w:rsidR="000F74B7" w:rsidRPr="00394472" w:rsidRDefault="007230CF" w:rsidP="00B95184">
      <w:pPr>
        <w:pStyle w:val="ac"/>
        <w:spacing w:after="60" w:line="240" w:lineRule="auto"/>
        <w:ind w:firstLin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95184">
        <w:rPr>
          <w:rFonts w:ascii="Times New Roman" w:hAnsi="Times New Roman" w:cs="Times New Roman"/>
          <w:color w:val="auto"/>
          <w:sz w:val="24"/>
          <w:szCs w:val="24"/>
        </w:rPr>
        <w:t>Основное мероприятие</w:t>
      </w:r>
      <w:r w:rsidR="00B95184">
        <w:rPr>
          <w:rFonts w:ascii="Times New Roman" w:hAnsi="Times New Roman" w:cs="Times New Roman"/>
          <w:color w:val="auto"/>
          <w:sz w:val="24"/>
          <w:szCs w:val="24"/>
        </w:rPr>
        <w:t xml:space="preserve"> №1</w:t>
      </w:r>
      <w:r w:rsidRPr="0039447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«</w:t>
      </w:r>
      <w:r w:rsidR="00AB1CFA">
        <w:rPr>
          <w:rFonts w:ascii="Times New Roman" w:hAnsi="Times New Roman" w:cs="Times New Roman"/>
          <w:color w:val="auto"/>
          <w:sz w:val="24"/>
          <w:szCs w:val="24"/>
        </w:rPr>
        <w:t>Расходы на содержание учреждения</w:t>
      </w:r>
      <w:r w:rsidR="00735820" w:rsidRPr="00394472">
        <w:rPr>
          <w:rFonts w:ascii="Times New Roman" w:hAnsi="Times New Roman" w:cs="Times New Roman"/>
          <w:color w:val="auto"/>
          <w:sz w:val="24"/>
          <w:szCs w:val="24"/>
        </w:rPr>
        <w:t xml:space="preserve"> культуры</w:t>
      </w:r>
      <w:r w:rsidR="00B95184">
        <w:rPr>
          <w:rFonts w:ascii="Times New Roman" w:hAnsi="Times New Roman" w:cs="Times New Roman"/>
          <w:color w:val="auto"/>
          <w:sz w:val="24"/>
          <w:szCs w:val="24"/>
        </w:rPr>
        <w:t xml:space="preserve">» </w:t>
      </w:r>
      <w:r w:rsidRPr="00394472">
        <w:rPr>
          <w:rFonts w:ascii="Times New Roman" w:hAnsi="Times New Roman" w:cs="Times New Roman"/>
          <w:color w:val="auto"/>
          <w:sz w:val="24"/>
          <w:szCs w:val="24"/>
        </w:rPr>
        <w:t>состоит из  следующих мероприятий:</w:t>
      </w:r>
    </w:p>
    <w:p w:rsidR="00FB23EB" w:rsidRDefault="00AB1CFA" w:rsidP="00394472">
      <w:pPr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оплата услуг поставки электрической </w:t>
      </w:r>
      <w:r w:rsidR="007230CF" w:rsidRPr="00394472">
        <w:rPr>
          <w:rFonts w:ascii="Times New Roman" w:hAnsi="Times New Roman"/>
          <w:sz w:val="24"/>
          <w:szCs w:val="24"/>
        </w:rPr>
        <w:t>энергии за освещение</w:t>
      </w:r>
      <w:r w:rsidR="00153645" w:rsidRPr="00153645">
        <w:rPr>
          <w:rFonts w:ascii="Times New Roman" w:hAnsi="Times New Roman"/>
          <w:sz w:val="24"/>
          <w:szCs w:val="24"/>
        </w:rPr>
        <w:t xml:space="preserve"> </w:t>
      </w:r>
      <w:r w:rsidR="00153645" w:rsidRPr="00394472">
        <w:rPr>
          <w:rFonts w:ascii="Times New Roman" w:hAnsi="Times New Roman"/>
          <w:sz w:val="24"/>
          <w:szCs w:val="24"/>
        </w:rPr>
        <w:t>по</w:t>
      </w:r>
      <w:r w:rsidR="005B3A64">
        <w:rPr>
          <w:rFonts w:ascii="Times New Roman" w:hAnsi="Times New Roman"/>
          <w:sz w:val="24"/>
          <w:szCs w:val="24"/>
        </w:rPr>
        <w:t>мещений</w:t>
      </w:r>
      <w:r w:rsidR="002C5863">
        <w:rPr>
          <w:rFonts w:ascii="Times New Roman" w:hAnsi="Times New Roman"/>
          <w:sz w:val="24"/>
          <w:szCs w:val="24"/>
        </w:rPr>
        <w:t xml:space="preserve"> сельского Д</w:t>
      </w:r>
      <w:r w:rsidR="00153645">
        <w:rPr>
          <w:rFonts w:ascii="Times New Roman" w:hAnsi="Times New Roman"/>
          <w:sz w:val="24"/>
          <w:szCs w:val="24"/>
        </w:rPr>
        <w:t>ома     культуры;</w:t>
      </w:r>
    </w:p>
    <w:p w:rsidR="007230CF" w:rsidRDefault="00FB23EB" w:rsidP="00394472">
      <w:pPr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230CF" w:rsidRPr="00394472">
        <w:rPr>
          <w:rFonts w:ascii="Times New Roman" w:hAnsi="Times New Roman"/>
          <w:sz w:val="24"/>
          <w:szCs w:val="24"/>
        </w:rPr>
        <w:t xml:space="preserve"> </w:t>
      </w:r>
      <w:r w:rsidRPr="00394472">
        <w:rPr>
          <w:rFonts w:ascii="Times New Roman" w:hAnsi="Times New Roman"/>
          <w:sz w:val="24"/>
          <w:szCs w:val="24"/>
        </w:rPr>
        <w:t>оплата услуг поставки</w:t>
      </w:r>
      <w:r w:rsidR="007230CF" w:rsidRPr="003944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тепло</w:t>
      </w:r>
      <w:r w:rsidR="00AB1CFA">
        <w:rPr>
          <w:rFonts w:ascii="Times New Roman" w:hAnsi="Times New Roman"/>
          <w:sz w:val="24"/>
          <w:szCs w:val="24"/>
        </w:rPr>
        <w:t xml:space="preserve">вой </w:t>
      </w:r>
      <w:r>
        <w:rPr>
          <w:rFonts w:ascii="Times New Roman" w:hAnsi="Times New Roman"/>
          <w:sz w:val="24"/>
          <w:szCs w:val="24"/>
        </w:rPr>
        <w:t>энергии за отопление</w:t>
      </w:r>
      <w:r w:rsidR="007230CF" w:rsidRPr="00394472">
        <w:rPr>
          <w:rFonts w:ascii="Times New Roman" w:hAnsi="Times New Roman"/>
          <w:sz w:val="24"/>
          <w:szCs w:val="24"/>
        </w:rPr>
        <w:t xml:space="preserve"> по</w:t>
      </w:r>
      <w:r w:rsidR="002C5863">
        <w:rPr>
          <w:rFonts w:ascii="Times New Roman" w:hAnsi="Times New Roman"/>
          <w:sz w:val="24"/>
          <w:szCs w:val="24"/>
        </w:rPr>
        <w:t>мещений сельского Д</w:t>
      </w:r>
      <w:r w:rsidR="00C22A2A">
        <w:rPr>
          <w:rFonts w:ascii="Times New Roman" w:hAnsi="Times New Roman"/>
          <w:sz w:val="24"/>
          <w:szCs w:val="24"/>
        </w:rPr>
        <w:t>ома культуры;</w:t>
      </w:r>
    </w:p>
    <w:p w:rsidR="00C22A2A" w:rsidRPr="00394472" w:rsidRDefault="00C22A2A" w:rsidP="00394472">
      <w:pPr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оплата услуг по техническому обслуживанию приборов узлов коммерческого учета тепловой энергии.</w:t>
      </w:r>
    </w:p>
    <w:p w:rsidR="00B95184" w:rsidRDefault="007230CF" w:rsidP="00394472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B95184">
        <w:rPr>
          <w:rFonts w:ascii="Times New Roman" w:hAnsi="Times New Roman"/>
          <w:sz w:val="24"/>
          <w:szCs w:val="24"/>
        </w:rPr>
        <w:t>Основное мероприятие</w:t>
      </w:r>
      <w:r w:rsidRPr="00394472">
        <w:rPr>
          <w:rFonts w:ascii="Times New Roman" w:hAnsi="Times New Roman"/>
          <w:sz w:val="24"/>
          <w:szCs w:val="24"/>
        </w:rPr>
        <w:t xml:space="preserve"> </w:t>
      </w:r>
      <w:r w:rsidR="00B95184">
        <w:rPr>
          <w:rFonts w:ascii="Times New Roman" w:hAnsi="Times New Roman"/>
          <w:sz w:val="24"/>
          <w:szCs w:val="24"/>
        </w:rPr>
        <w:t xml:space="preserve">№2 </w:t>
      </w:r>
      <w:r w:rsidRPr="00394472">
        <w:rPr>
          <w:rFonts w:ascii="Times New Roman" w:hAnsi="Times New Roman"/>
          <w:sz w:val="24"/>
          <w:szCs w:val="24"/>
        </w:rPr>
        <w:t xml:space="preserve">«Осуществление переданных полномочий </w:t>
      </w:r>
      <w:r w:rsidR="00AB1CFA">
        <w:rPr>
          <w:rFonts w:ascii="Times New Roman" w:hAnsi="Times New Roman"/>
          <w:sz w:val="24"/>
          <w:szCs w:val="24"/>
        </w:rPr>
        <w:t xml:space="preserve">на содержание дома </w:t>
      </w:r>
      <w:r w:rsidRPr="00394472">
        <w:rPr>
          <w:rFonts w:ascii="Times New Roman" w:hAnsi="Times New Roman"/>
          <w:sz w:val="24"/>
          <w:szCs w:val="24"/>
        </w:rPr>
        <w:t xml:space="preserve">культуры»  осуществляет администрация Дзержинского района в соответствии с заключенным соглашением о передаче </w:t>
      </w:r>
      <w:proofErr w:type="gramStart"/>
      <w:r w:rsidRPr="00394472">
        <w:rPr>
          <w:rFonts w:ascii="Times New Roman" w:hAnsi="Times New Roman"/>
          <w:sz w:val="24"/>
          <w:szCs w:val="24"/>
        </w:rPr>
        <w:t>осуществления части полномочий вопроса местного значения</w:t>
      </w:r>
      <w:proofErr w:type="gramEnd"/>
      <w:r w:rsidRPr="00394472">
        <w:rPr>
          <w:rFonts w:ascii="Times New Roman" w:hAnsi="Times New Roman"/>
          <w:sz w:val="24"/>
          <w:szCs w:val="24"/>
        </w:rPr>
        <w:t xml:space="preserve"> в сфере культуры  за счет межбюджетного трансферта из бюджета </w:t>
      </w:r>
      <w:r w:rsidR="00153645">
        <w:rPr>
          <w:rFonts w:ascii="Times New Roman" w:hAnsi="Times New Roman"/>
          <w:sz w:val="24"/>
          <w:szCs w:val="24"/>
        </w:rPr>
        <w:t xml:space="preserve">сельского </w:t>
      </w:r>
      <w:r w:rsidRPr="00394472">
        <w:rPr>
          <w:rFonts w:ascii="Times New Roman" w:hAnsi="Times New Roman"/>
          <w:sz w:val="24"/>
          <w:szCs w:val="24"/>
        </w:rPr>
        <w:t>поселения</w:t>
      </w:r>
      <w:r w:rsidR="00153645">
        <w:rPr>
          <w:rFonts w:ascii="Times New Roman" w:hAnsi="Times New Roman"/>
          <w:sz w:val="24"/>
          <w:szCs w:val="24"/>
        </w:rPr>
        <w:t xml:space="preserve"> «Деревня Жилетово»</w:t>
      </w:r>
      <w:r w:rsidRPr="00394472">
        <w:rPr>
          <w:rFonts w:ascii="Times New Roman" w:hAnsi="Times New Roman"/>
          <w:sz w:val="24"/>
          <w:szCs w:val="24"/>
        </w:rPr>
        <w:t xml:space="preserve"> в бюджет МР «Дзержинский район»</w:t>
      </w:r>
      <w:r w:rsidR="00B95184">
        <w:rPr>
          <w:rFonts w:ascii="Times New Roman" w:hAnsi="Times New Roman"/>
          <w:sz w:val="24"/>
          <w:szCs w:val="24"/>
        </w:rPr>
        <w:t xml:space="preserve">, </w:t>
      </w:r>
      <w:r w:rsidR="00B95184" w:rsidRPr="00B95184">
        <w:rPr>
          <w:rFonts w:ascii="Times New Roman" w:hAnsi="Times New Roman"/>
          <w:sz w:val="24"/>
          <w:szCs w:val="24"/>
        </w:rPr>
        <w:t>состоит из  следующих мероприятий:</w:t>
      </w:r>
    </w:p>
    <w:p w:rsidR="00B95184" w:rsidRDefault="00B95184" w:rsidP="00394472">
      <w:pPr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</w:t>
      </w:r>
      <w:r w:rsidR="00010E71" w:rsidRPr="00394472">
        <w:rPr>
          <w:rFonts w:ascii="Times New Roman" w:hAnsi="Times New Roman"/>
          <w:sz w:val="24"/>
          <w:szCs w:val="24"/>
        </w:rPr>
        <w:t>аработная плата</w:t>
      </w:r>
      <w:r w:rsidR="00E119CD">
        <w:rPr>
          <w:rFonts w:ascii="Times New Roman" w:hAnsi="Times New Roman"/>
          <w:sz w:val="24"/>
          <w:szCs w:val="24"/>
        </w:rPr>
        <w:t xml:space="preserve"> </w:t>
      </w:r>
      <w:r w:rsidR="00055C0A">
        <w:rPr>
          <w:rFonts w:ascii="Times New Roman" w:hAnsi="Times New Roman"/>
          <w:sz w:val="24"/>
          <w:szCs w:val="24"/>
        </w:rPr>
        <w:t>+ отчисления</w:t>
      </w:r>
      <w:r>
        <w:rPr>
          <w:rFonts w:ascii="Times New Roman" w:hAnsi="Times New Roman"/>
          <w:sz w:val="24"/>
          <w:szCs w:val="24"/>
        </w:rPr>
        <w:t>;</w:t>
      </w:r>
    </w:p>
    <w:p w:rsidR="00B95184" w:rsidRDefault="00B95184" w:rsidP="00394472">
      <w:pPr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10E71" w:rsidRPr="00394472">
        <w:rPr>
          <w:rFonts w:ascii="Times New Roman" w:hAnsi="Times New Roman"/>
          <w:sz w:val="24"/>
          <w:szCs w:val="24"/>
        </w:rPr>
        <w:t xml:space="preserve"> досуговая деятельность (средства на при</w:t>
      </w:r>
      <w:r w:rsidR="00FB23EB">
        <w:rPr>
          <w:rFonts w:ascii="Times New Roman" w:hAnsi="Times New Roman"/>
          <w:sz w:val="24"/>
          <w:szCs w:val="24"/>
        </w:rPr>
        <w:t>обретение сувениров, призов)</w:t>
      </w:r>
      <w:r>
        <w:rPr>
          <w:rFonts w:ascii="Times New Roman" w:hAnsi="Times New Roman"/>
          <w:sz w:val="24"/>
          <w:szCs w:val="24"/>
        </w:rPr>
        <w:t>;</w:t>
      </w:r>
    </w:p>
    <w:p w:rsidR="007230CF" w:rsidRPr="00394472" w:rsidRDefault="00B95184" w:rsidP="00394472">
      <w:pPr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119CD">
        <w:rPr>
          <w:rFonts w:ascii="Times New Roman" w:hAnsi="Times New Roman"/>
          <w:sz w:val="24"/>
          <w:szCs w:val="24"/>
        </w:rPr>
        <w:t xml:space="preserve"> оплата хозяйственных нужд</w:t>
      </w:r>
      <w:r w:rsidR="00055C0A">
        <w:rPr>
          <w:rFonts w:ascii="Times New Roman" w:hAnsi="Times New Roman"/>
          <w:sz w:val="24"/>
          <w:szCs w:val="24"/>
        </w:rPr>
        <w:t>, приобретение технических средств</w:t>
      </w:r>
      <w:r w:rsidR="00010E71" w:rsidRPr="00394472">
        <w:rPr>
          <w:rFonts w:ascii="Times New Roman" w:hAnsi="Times New Roman"/>
          <w:sz w:val="24"/>
          <w:szCs w:val="24"/>
        </w:rPr>
        <w:t xml:space="preserve"> и т.д.)</w:t>
      </w:r>
      <w:r>
        <w:rPr>
          <w:rFonts w:ascii="Times New Roman" w:hAnsi="Times New Roman"/>
          <w:sz w:val="24"/>
          <w:szCs w:val="24"/>
        </w:rPr>
        <w:t>.</w:t>
      </w:r>
    </w:p>
    <w:p w:rsidR="008A6903" w:rsidRDefault="00B95184" w:rsidP="008A6903">
      <w:pPr>
        <w:snapToGrid w:val="0"/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</w:t>
      </w:r>
      <w:r w:rsidR="004D4DE2" w:rsidRPr="00394472">
        <w:rPr>
          <w:rFonts w:ascii="Times New Roman" w:hAnsi="Times New Roman"/>
          <w:b/>
          <w:sz w:val="24"/>
          <w:szCs w:val="24"/>
        </w:rPr>
        <w:t xml:space="preserve">. </w:t>
      </w:r>
      <w:r w:rsidR="008A6903" w:rsidRPr="008A6903">
        <w:rPr>
          <w:rFonts w:ascii="Times New Roman" w:hAnsi="Times New Roman"/>
          <w:b/>
          <w:sz w:val="24"/>
          <w:szCs w:val="24"/>
        </w:rPr>
        <w:t>Подпрограмма «Развитие учреждений культуры»</w:t>
      </w:r>
      <w:r w:rsidR="008A6903">
        <w:rPr>
          <w:rFonts w:ascii="Times New Roman" w:hAnsi="Times New Roman"/>
          <w:b/>
          <w:sz w:val="24"/>
          <w:szCs w:val="24"/>
        </w:rPr>
        <w:t>.</w:t>
      </w:r>
    </w:p>
    <w:p w:rsidR="004D4DE2" w:rsidRPr="00394472" w:rsidRDefault="004D4DE2" w:rsidP="00394472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8A6903">
        <w:rPr>
          <w:rFonts w:ascii="Times New Roman" w:hAnsi="Times New Roman"/>
          <w:sz w:val="24"/>
          <w:szCs w:val="24"/>
        </w:rPr>
        <w:t>Основное мероприятие</w:t>
      </w:r>
      <w:r w:rsidRPr="00394472">
        <w:rPr>
          <w:rFonts w:ascii="Times New Roman" w:hAnsi="Times New Roman"/>
          <w:sz w:val="24"/>
          <w:szCs w:val="24"/>
        </w:rPr>
        <w:t xml:space="preserve"> </w:t>
      </w:r>
      <w:r w:rsidR="008A6903">
        <w:rPr>
          <w:rFonts w:ascii="Times New Roman" w:hAnsi="Times New Roman"/>
          <w:sz w:val="24"/>
          <w:szCs w:val="24"/>
        </w:rPr>
        <w:t>№1</w:t>
      </w:r>
      <w:r w:rsidRPr="00394472">
        <w:rPr>
          <w:rFonts w:ascii="Times New Roman" w:hAnsi="Times New Roman"/>
          <w:sz w:val="24"/>
          <w:szCs w:val="24"/>
        </w:rPr>
        <w:t xml:space="preserve"> «</w:t>
      </w:r>
      <w:r w:rsidR="005528EC">
        <w:rPr>
          <w:rFonts w:ascii="Times New Roman" w:hAnsi="Times New Roman"/>
          <w:sz w:val="24"/>
          <w:szCs w:val="24"/>
        </w:rPr>
        <w:t>Оплата льгот по оплате ЖКУ</w:t>
      </w:r>
      <w:r w:rsidRPr="00394472">
        <w:rPr>
          <w:rFonts w:ascii="Times New Roman" w:hAnsi="Times New Roman"/>
          <w:sz w:val="24"/>
          <w:szCs w:val="24"/>
        </w:rPr>
        <w:t xml:space="preserve"> работникам</w:t>
      </w:r>
      <w:r w:rsidR="00010A81" w:rsidRPr="00394472">
        <w:rPr>
          <w:rFonts w:ascii="Times New Roman" w:hAnsi="Times New Roman"/>
          <w:sz w:val="24"/>
          <w:szCs w:val="24"/>
        </w:rPr>
        <w:t xml:space="preserve"> культуры, работающим</w:t>
      </w:r>
      <w:r w:rsidRPr="00394472">
        <w:rPr>
          <w:rFonts w:ascii="Times New Roman" w:hAnsi="Times New Roman"/>
          <w:sz w:val="24"/>
          <w:szCs w:val="24"/>
        </w:rPr>
        <w:t xml:space="preserve"> на селе</w:t>
      </w:r>
      <w:r w:rsidR="00010A81" w:rsidRPr="00394472">
        <w:rPr>
          <w:rFonts w:ascii="Times New Roman" w:hAnsi="Times New Roman"/>
          <w:sz w:val="24"/>
          <w:szCs w:val="24"/>
        </w:rPr>
        <w:t>»</w:t>
      </w:r>
      <w:r w:rsidRPr="00394472">
        <w:rPr>
          <w:rFonts w:ascii="Times New Roman" w:hAnsi="Times New Roman"/>
          <w:sz w:val="24"/>
          <w:szCs w:val="24"/>
        </w:rPr>
        <w:t xml:space="preserve"> состоит из следующих мероприятий:</w:t>
      </w:r>
    </w:p>
    <w:p w:rsidR="00927F09" w:rsidRDefault="004D4DE2" w:rsidP="00927F09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>- оплата льгот  по оплате ЖКУ работник</w:t>
      </w:r>
      <w:r w:rsidR="005528EC">
        <w:rPr>
          <w:rFonts w:ascii="Times New Roman" w:hAnsi="Times New Roman"/>
          <w:sz w:val="24"/>
          <w:szCs w:val="24"/>
        </w:rPr>
        <w:t>ам культуры, работающим на селе</w:t>
      </w:r>
      <w:r w:rsidRPr="00394472">
        <w:rPr>
          <w:rFonts w:ascii="Times New Roman" w:hAnsi="Times New Roman"/>
          <w:sz w:val="24"/>
          <w:szCs w:val="24"/>
        </w:rPr>
        <w:t>.</w:t>
      </w:r>
    </w:p>
    <w:p w:rsidR="00927F09" w:rsidRDefault="00927F09" w:rsidP="00927F09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:rsidR="00453FAC" w:rsidRPr="00927F09" w:rsidRDefault="00453FAC" w:rsidP="00927F09">
      <w:pPr>
        <w:spacing w:after="60"/>
        <w:jc w:val="center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 w:rsidR="004D4DE2" w:rsidRPr="00394472">
        <w:rPr>
          <w:rFonts w:ascii="Times New Roman" w:hAnsi="Times New Roman"/>
          <w:b/>
          <w:sz w:val="24"/>
          <w:szCs w:val="24"/>
        </w:rPr>
        <w:t>5</w:t>
      </w:r>
      <w:r w:rsidRPr="00394472">
        <w:rPr>
          <w:rFonts w:ascii="Times New Roman" w:hAnsi="Times New Roman"/>
          <w:b/>
          <w:sz w:val="24"/>
          <w:szCs w:val="24"/>
        </w:rPr>
        <w:t xml:space="preserve">. Механизм реализации </w:t>
      </w:r>
      <w:r w:rsidR="000E5E34" w:rsidRPr="00394472">
        <w:rPr>
          <w:rFonts w:ascii="Times New Roman" w:hAnsi="Times New Roman"/>
          <w:b/>
          <w:sz w:val="24"/>
          <w:szCs w:val="24"/>
        </w:rPr>
        <w:t>Программы</w:t>
      </w:r>
    </w:p>
    <w:p w:rsidR="00453FAC" w:rsidRPr="00394472" w:rsidRDefault="00453FAC" w:rsidP="00394472">
      <w:pPr>
        <w:widowControl w:val="0"/>
        <w:autoSpaceDE w:val="0"/>
        <w:spacing w:after="60"/>
        <w:ind w:firstLine="720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 xml:space="preserve">Координацию деятельности исполнителей по реализации Программы осуществляет Администрация  сельского поселения. </w:t>
      </w:r>
    </w:p>
    <w:p w:rsidR="00453FAC" w:rsidRPr="00394472" w:rsidRDefault="00453FAC" w:rsidP="00394472">
      <w:pPr>
        <w:widowControl w:val="0"/>
        <w:autoSpaceDE w:val="0"/>
        <w:spacing w:after="60"/>
        <w:ind w:firstLine="720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 xml:space="preserve">Реализация Программы осуществляется на основе: </w:t>
      </w:r>
    </w:p>
    <w:p w:rsidR="00453FAC" w:rsidRPr="00394472" w:rsidRDefault="00927F09" w:rsidP="00A326DC">
      <w:pPr>
        <w:widowControl w:val="0"/>
        <w:autoSpaceDE w:val="0"/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3FAC" w:rsidRPr="00394472">
        <w:rPr>
          <w:rFonts w:ascii="Times New Roman" w:hAnsi="Times New Roman"/>
          <w:sz w:val="24"/>
          <w:szCs w:val="24"/>
        </w:rPr>
        <w:t>муниципальных контрактов, заключенных в соответствии с законодательством о размещении заказов на поставки товаров, выполнение работ, оказание услуг для муниципальных нужд;</w:t>
      </w:r>
    </w:p>
    <w:p w:rsidR="00453FAC" w:rsidRPr="00394472" w:rsidRDefault="00927F09" w:rsidP="00927F09">
      <w:pPr>
        <w:widowControl w:val="0"/>
        <w:autoSpaceDE w:val="0"/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3FAC" w:rsidRPr="00394472">
        <w:rPr>
          <w:rFonts w:ascii="Times New Roman" w:hAnsi="Times New Roman"/>
          <w:sz w:val="24"/>
          <w:szCs w:val="24"/>
        </w:rPr>
        <w:t>условий, порядка и правил, утвержденных муниципальными нормативно-правовыми актами.</w:t>
      </w:r>
    </w:p>
    <w:p w:rsidR="00453FAC" w:rsidRPr="00394472" w:rsidRDefault="00453FAC" w:rsidP="00394472">
      <w:pPr>
        <w:widowControl w:val="0"/>
        <w:autoSpaceDE w:val="0"/>
        <w:spacing w:after="60"/>
        <w:ind w:firstLine="720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>Механизм реализации Программы включает в себя:</w:t>
      </w:r>
    </w:p>
    <w:p w:rsidR="00453FAC" w:rsidRPr="00394472" w:rsidRDefault="00453FAC" w:rsidP="00A326DC">
      <w:pPr>
        <w:widowControl w:val="0"/>
        <w:autoSpaceDE w:val="0"/>
        <w:spacing w:after="60"/>
        <w:jc w:val="both"/>
        <w:rPr>
          <w:rFonts w:ascii="Times New Roman" w:hAnsi="Times New Roman"/>
          <w:color w:val="000000"/>
          <w:sz w:val="24"/>
          <w:szCs w:val="24"/>
        </w:rPr>
      </w:pPr>
      <w:r w:rsidRPr="00394472">
        <w:rPr>
          <w:rFonts w:ascii="Times New Roman" w:hAnsi="Times New Roman"/>
          <w:color w:val="000000"/>
          <w:sz w:val="24"/>
          <w:szCs w:val="24"/>
        </w:rPr>
        <w:t xml:space="preserve">подготовку </w:t>
      </w:r>
      <w:r w:rsidR="00F07982">
        <w:rPr>
          <w:rFonts w:ascii="Times New Roman" w:hAnsi="Times New Roman"/>
          <w:color w:val="000000"/>
          <w:sz w:val="24"/>
          <w:szCs w:val="24"/>
        </w:rPr>
        <w:t xml:space="preserve">распоряжений, положений, смет, </w:t>
      </w:r>
      <w:r w:rsidRPr="00394472">
        <w:rPr>
          <w:rFonts w:ascii="Times New Roman" w:hAnsi="Times New Roman"/>
          <w:color w:val="000000"/>
          <w:sz w:val="24"/>
          <w:szCs w:val="24"/>
        </w:rPr>
        <w:t>программ в части проводимых конкурсов, культурн</w:t>
      </w:r>
      <w:r w:rsidR="005528EC">
        <w:rPr>
          <w:rFonts w:ascii="Times New Roman" w:hAnsi="Times New Roman"/>
          <w:color w:val="000000"/>
          <w:sz w:val="24"/>
          <w:szCs w:val="24"/>
        </w:rPr>
        <w:t>ых акций.</w:t>
      </w:r>
    </w:p>
    <w:p w:rsidR="00453FAC" w:rsidRPr="00394472" w:rsidRDefault="00453FAC" w:rsidP="00394472">
      <w:pPr>
        <w:widowControl w:val="0"/>
        <w:autoSpaceDE w:val="0"/>
        <w:spacing w:after="60"/>
        <w:ind w:firstLine="720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>Распределение финансовых средств, направ</w:t>
      </w:r>
      <w:r w:rsidR="00EE29E8">
        <w:rPr>
          <w:rFonts w:ascii="Times New Roman" w:hAnsi="Times New Roman"/>
          <w:sz w:val="24"/>
          <w:szCs w:val="24"/>
        </w:rPr>
        <w:t>ленных на проведение конкурсов,</w:t>
      </w:r>
      <w:r w:rsidRPr="00394472">
        <w:rPr>
          <w:rFonts w:ascii="Times New Roman" w:hAnsi="Times New Roman"/>
          <w:sz w:val="24"/>
          <w:szCs w:val="24"/>
        </w:rPr>
        <w:t xml:space="preserve"> на приобретение оборудования, капитальный и текущий ремонты </w:t>
      </w:r>
      <w:r w:rsidR="00EE29E8">
        <w:rPr>
          <w:rFonts w:ascii="Times New Roman" w:hAnsi="Times New Roman"/>
          <w:sz w:val="24"/>
          <w:szCs w:val="24"/>
        </w:rPr>
        <w:t>здания дома  культуры</w:t>
      </w:r>
      <w:r w:rsidR="000E5E34" w:rsidRPr="00394472">
        <w:rPr>
          <w:rFonts w:ascii="Times New Roman" w:hAnsi="Times New Roman"/>
          <w:sz w:val="24"/>
          <w:szCs w:val="24"/>
        </w:rPr>
        <w:t xml:space="preserve">, </w:t>
      </w:r>
      <w:r w:rsidR="004C7ACF">
        <w:rPr>
          <w:rFonts w:ascii="Times New Roman" w:hAnsi="Times New Roman"/>
          <w:sz w:val="24"/>
          <w:szCs w:val="24"/>
        </w:rPr>
        <w:t xml:space="preserve"> рассматривается а</w:t>
      </w:r>
      <w:r w:rsidRPr="00394472">
        <w:rPr>
          <w:rFonts w:ascii="Times New Roman" w:hAnsi="Times New Roman"/>
          <w:sz w:val="24"/>
          <w:szCs w:val="24"/>
        </w:rPr>
        <w:t>дминистрацией сельского поселения согласно утвержденным лимитам бюджетных ассигнований.</w:t>
      </w:r>
    </w:p>
    <w:p w:rsidR="00453FAC" w:rsidRPr="00394472" w:rsidRDefault="00453FAC" w:rsidP="00394472">
      <w:pPr>
        <w:widowControl w:val="0"/>
        <w:autoSpaceDE w:val="0"/>
        <w:spacing w:after="60"/>
        <w:ind w:firstLine="720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>В конце года организуется сбор отчетных материалов от исполнителей Программы и осуществляется оценка исполнения системы показателей.</w:t>
      </w:r>
    </w:p>
    <w:p w:rsidR="000F74B7" w:rsidRPr="00394472" w:rsidRDefault="00453FAC" w:rsidP="00723EEA">
      <w:pPr>
        <w:widowControl w:val="0"/>
        <w:autoSpaceDE w:val="0"/>
        <w:spacing w:after="60"/>
        <w:ind w:firstLine="720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>По итогам  отчетного года  организуется сбор отчетных материалов и осуществляется оценка  исполнения системы показателей.</w:t>
      </w:r>
    </w:p>
    <w:p w:rsidR="00453FAC" w:rsidRPr="00394472" w:rsidRDefault="004D4DE2" w:rsidP="00831345">
      <w:pPr>
        <w:pStyle w:val="a9"/>
        <w:widowControl w:val="0"/>
        <w:autoSpaceDE w:val="0"/>
        <w:spacing w:after="6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94472">
        <w:rPr>
          <w:rFonts w:ascii="Times New Roman" w:hAnsi="Times New Roman"/>
          <w:b/>
          <w:sz w:val="24"/>
          <w:szCs w:val="24"/>
        </w:rPr>
        <w:t>Раздел 6</w:t>
      </w:r>
      <w:r w:rsidR="00453FAC" w:rsidRPr="00394472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="00453FAC" w:rsidRPr="00394472"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 w:rsidR="00453FAC" w:rsidRPr="00394472">
        <w:rPr>
          <w:rFonts w:ascii="Times New Roman" w:hAnsi="Times New Roman"/>
          <w:b/>
          <w:sz w:val="24"/>
          <w:szCs w:val="24"/>
        </w:rPr>
        <w:t xml:space="preserve"> ходом реализации Программы</w:t>
      </w:r>
    </w:p>
    <w:p w:rsidR="00453FAC" w:rsidRPr="00394472" w:rsidRDefault="00831345" w:rsidP="00394472">
      <w:pPr>
        <w:pStyle w:val="a9"/>
        <w:widowControl w:val="0"/>
        <w:autoSpaceDE w:val="0"/>
        <w:spacing w:after="6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Глава </w:t>
      </w:r>
      <w:r w:rsidR="000E5E34" w:rsidRPr="00394472">
        <w:rPr>
          <w:rFonts w:ascii="Times New Roman" w:hAnsi="Times New Roman"/>
          <w:sz w:val="24"/>
          <w:szCs w:val="24"/>
        </w:rPr>
        <w:t xml:space="preserve">администрации </w:t>
      </w:r>
      <w:r w:rsidR="00453FAC" w:rsidRPr="00394472">
        <w:rPr>
          <w:rFonts w:ascii="Times New Roman" w:hAnsi="Times New Roman"/>
          <w:sz w:val="24"/>
          <w:szCs w:val="24"/>
        </w:rPr>
        <w:t xml:space="preserve"> осуществляет непосредственный </w:t>
      </w:r>
      <w:proofErr w:type="gramStart"/>
      <w:r w:rsidR="00453FAC" w:rsidRPr="0039447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453FAC" w:rsidRPr="00394472">
        <w:rPr>
          <w:rFonts w:ascii="Times New Roman" w:hAnsi="Times New Roman"/>
          <w:sz w:val="24"/>
          <w:szCs w:val="24"/>
        </w:rPr>
        <w:t xml:space="preserve"> р</w:t>
      </w:r>
      <w:r w:rsidR="000E5E34" w:rsidRPr="00394472">
        <w:rPr>
          <w:rFonts w:ascii="Times New Roman" w:hAnsi="Times New Roman"/>
          <w:sz w:val="24"/>
          <w:szCs w:val="24"/>
        </w:rPr>
        <w:t xml:space="preserve">еализацией муниципальной </w:t>
      </w:r>
      <w:r w:rsidR="00453FAC" w:rsidRPr="00394472">
        <w:rPr>
          <w:rFonts w:ascii="Times New Roman" w:hAnsi="Times New Roman"/>
          <w:sz w:val="24"/>
          <w:szCs w:val="24"/>
        </w:rPr>
        <w:t xml:space="preserve"> программы и несет ответственность за эффективность и результативность программы. Исполнители Программы несут ответственность за целевое и эффективное использование бюджетных средств.</w:t>
      </w:r>
    </w:p>
    <w:p w:rsidR="00453FAC" w:rsidRPr="00394472" w:rsidRDefault="004D4DE2" w:rsidP="00831345">
      <w:pPr>
        <w:widowControl w:val="0"/>
        <w:autoSpaceDE w:val="0"/>
        <w:spacing w:after="60"/>
        <w:jc w:val="center"/>
        <w:rPr>
          <w:rFonts w:ascii="Times New Roman" w:hAnsi="Times New Roman"/>
          <w:b/>
          <w:sz w:val="24"/>
          <w:szCs w:val="24"/>
        </w:rPr>
      </w:pPr>
      <w:r w:rsidRPr="00394472">
        <w:rPr>
          <w:rFonts w:ascii="Times New Roman" w:hAnsi="Times New Roman"/>
          <w:b/>
          <w:sz w:val="24"/>
          <w:szCs w:val="24"/>
        </w:rPr>
        <w:t>Раздел 7</w:t>
      </w:r>
      <w:r w:rsidR="00453FAC" w:rsidRPr="00394472">
        <w:rPr>
          <w:rFonts w:ascii="Times New Roman" w:hAnsi="Times New Roman"/>
          <w:b/>
          <w:sz w:val="24"/>
          <w:szCs w:val="24"/>
        </w:rPr>
        <w:t>. Оценка эффективности и результативности</w:t>
      </w:r>
    </w:p>
    <w:p w:rsidR="00453FAC" w:rsidRPr="00394472" w:rsidRDefault="00453FAC" w:rsidP="00831345">
      <w:pPr>
        <w:widowControl w:val="0"/>
        <w:autoSpaceDE w:val="0"/>
        <w:spacing w:after="60"/>
        <w:jc w:val="center"/>
        <w:rPr>
          <w:rFonts w:ascii="Times New Roman" w:hAnsi="Times New Roman"/>
          <w:b/>
          <w:sz w:val="24"/>
          <w:szCs w:val="24"/>
        </w:rPr>
      </w:pPr>
      <w:r w:rsidRPr="00394472">
        <w:rPr>
          <w:rFonts w:ascii="Times New Roman" w:hAnsi="Times New Roman"/>
          <w:b/>
          <w:sz w:val="24"/>
          <w:szCs w:val="24"/>
        </w:rPr>
        <w:t>от реализации Программы</w:t>
      </w:r>
    </w:p>
    <w:p w:rsidR="00453FAC" w:rsidRPr="00394472" w:rsidRDefault="00453FAC" w:rsidP="00394472">
      <w:pPr>
        <w:widowControl w:val="0"/>
        <w:autoSpaceDE w:val="0"/>
        <w:spacing w:after="60"/>
        <w:ind w:firstLine="720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>При выполнении всех программных меропр</w:t>
      </w:r>
      <w:r w:rsidR="00723EEA">
        <w:rPr>
          <w:rFonts w:ascii="Times New Roman" w:hAnsi="Times New Roman"/>
          <w:sz w:val="24"/>
          <w:szCs w:val="24"/>
        </w:rPr>
        <w:t xml:space="preserve">иятий сельского поселения </w:t>
      </w:r>
      <w:r w:rsidRPr="00394472">
        <w:rPr>
          <w:rFonts w:ascii="Times New Roman" w:hAnsi="Times New Roman"/>
          <w:sz w:val="24"/>
          <w:szCs w:val="24"/>
        </w:rPr>
        <w:t xml:space="preserve">будут улучшены условия исполнения конституционных прав граждан, сохранен и приумножен творческий потенциал </w:t>
      </w:r>
      <w:r w:rsidR="00723EEA">
        <w:rPr>
          <w:rFonts w:ascii="Times New Roman" w:hAnsi="Times New Roman"/>
          <w:sz w:val="24"/>
          <w:szCs w:val="24"/>
        </w:rPr>
        <w:t xml:space="preserve">населения сельского </w:t>
      </w:r>
      <w:r w:rsidRPr="00394472">
        <w:rPr>
          <w:rFonts w:ascii="Times New Roman" w:hAnsi="Times New Roman"/>
          <w:sz w:val="24"/>
          <w:szCs w:val="24"/>
        </w:rPr>
        <w:t xml:space="preserve">поселения. </w:t>
      </w:r>
    </w:p>
    <w:p w:rsidR="00453FAC" w:rsidRPr="00394472" w:rsidRDefault="00453FAC" w:rsidP="008A6903">
      <w:pPr>
        <w:widowControl w:val="0"/>
        <w:autoSpaceDE w:val="0"/>
        <w:spacing w:after="60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>Расч</w:t>
      </w:r>
      <w:r w:rsidR="000E5E34" w:rsidRPr="00394472">
        <w:rPr>
          <w:rFonts w:ascii="Times New Roman" w:hAnsi="Times New Roman"/>
          <w:sz w:val="24"/>
          <w:szCs w:val="24"/>
        </w:rPr>
        <w:t>ет оценки  результатов</w:t>
      </w:r>
      <w:r w:rsidRPr="00394472">
        <w:rPr>
          <w:rFonts w:ascii="Times New Roman" w:hAnsi="Times New Roman"/>
          <w:sz w:val="24"/>
          <w:szCs w:val="24"/>
        </w:rPr>
        <w:t xml:space="preserve"> при реализации Программы ос</w:t>
      </w:r>
      <w:r w:rsidR="004D4DE2" w:rsidRPr="00394472">
        <w:rPr>
          <w:rFonts w:ascii="Times New Roman" w:hAnsi="Times New Roman"/>
          <w:sz w:val="24"/>
          <w:szCs w:val="24"/>
        </w:rPr>
        <w:t>уществляется следующим образом:</w:t>
      </w:r>
    </w:p>
    <w:tbl>
      <w:tblPr>
        <w:tblW w:w="9929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817"/>
        <w:gridCol w:w="3818"/>
        <w:gridCol w:w="5294"/>
      </w:tblGrid>
      <w:tr w:rsidR="00453FAC" w:rsidRPr="00394472" w:rsidTr="000E5E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FAC" w:rsidRPr="00394472" w:rsidRDefault="00453FAC" w:rsidP="00394472">
            <w:pPr>
              <w:snapToGrid w:val="0"/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47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9447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9447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FAC" w:rsidRPr="00394472" w:rsidRDefault="00453FAC" w:rsidP="00F1078D">
            <w:pPr>
              <w:snapToGrid w:val="0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472">
              <w:rPr>
                <w:rFonts w:ascii="Times New Roman" w:hAnsi="Times New Roman"/>
                <w:sz w:val="24"/>
                <w:szCs w:val="24"/>
              </w:rPr>
              <w:t>Показатели оценки</w:t>
            </w:r>
          </w:p>
          <w:p w:rsidR="00453FAC" w:rsidRPr="00394472" w:rsidRDefault="00453FAC" w:rsidP="00F1078D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472">
              <w:rPr>
                <w:rFonts w:ascii="Times New Roman" w:hAnsi="Times New Roman"/>
                <w:sz w:val="24"/>
                <w:szCs w:val="24"/>
              </w:rPr>
              <w:t>социальных последствий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FAC" w:rsidRPr="00394472" w:rsidRDefault="00453FAC" w:rsidP="00F1078D">
            <w:pPr>
              <w:snapToGrid w:val="0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472">
              <w:rPr>
                <w:rFonts w:ascii="Times New Roman" w:hAnsi="Times New Roman"/>
                <w:sz w:val="24"/>
                <w:szCs w:val="24"/>
              </w:rPr>
              <w:t>Методика расчета</w:t>
            </w:r>
          </w:p>
        </w:tc>
      </w:tr>
      <w:tr w:rsidR="00453FAC" w:rsidRPr="00394472" w:rsidTr="00927F09">
        <w:trPr>
          <w:trHeight w:val="11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FAC" w:rsidRPr="00394472" w:rsidRDefault="004C1A18" w:rsidP="00394472">
            <w:pPr>
              <w:snapToGrid w:val="0"/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FAC" w:rsidRPr="00394472" w:rsidRDefault="00723EEA" w:rsidP="00394472">
            <w:pPr>
              <w:snapToGrid w:val="0"/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</w:t>
            </w:r>
            <w:r w:rsidR="00453FAC" w:rsidRPr="00394472">
              <w:rPr>
                <w:rFonts w:ascii="Times New Roman" w:hAnsi="Times New Roman"/>
                <w:sz w:val="24"/>
                <w:szCs w:val="24"/>
              </w:rPr>
              <w:t>нных культурно-массовых мероприятий</w:t>
            </w:r>
          </w:p>
          <w:p w:rsidR="00453FAC" w:rsidRPr="00394472" w:rsidRDefault="00453FAC" w:rsidP="0039447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FAC" w:rsidRPr="00394472" w:rsidRDefault="00453FAC" w:rsidP="00394472">
            <w:pPr>
              <w:snapToGrid w:val="0"/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472">
              <w:rPr>
                <w:rFonts w:ascii="Times New Roman" w:hAnsi="Times New Roman"/>
                <w:sz w:val="24"/>
                <w:szCs w:val="24"/>
              </w:rPr>
              <w:t>факт</w:t>
            </w:r>
            <w:r w:rsidR="00723EEA">
              <w:rPr>
                <w:rFonts w:ascii="Times New Roman" w:hAnsi="Times New Roman"/>
                <w:sz w:val="24"/>
                <w:szCs w:val="24"/>
              </w:rPr>
              <w:t xml:space="preserve">ическое    количество    проведенных культурно-массовых мероприятий </w:t>
            </w:r>
            <w:r w:rsidRPr="00394472">
              <w:rPr>
                <w:rFonts w:ascii="Times New Roman" w:hAnsi="Times New Roman"/>
                <w:sz w:val="24"/>
                <w:szCs w:val="24"/>
              </w:rPr>
              <w:t>определяется        путем суммирования   количества   культурно-массовых мероприятий за 1 год</w:t>
            </w:r>
          </w:p>
        </w:tc>
      </w:tr>
      <w:tr w:rsidR="00453FAC" w:rsidRPr="00394472" w:rsidTr="00927F09">
        <w:trPr>
          <w:trHeight w:val="153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FAC" w:rsidRPr="00394472" w:rsidRDefault="004C1A18" w:rsidP="00394472">
            <w:pPr>
              <w:snapToGrid w:val="0"/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FAC" w:rsidRPr="00394472" w:rsidRDefault="00453FAC" w:rsidP="00394472">
            <w:pPr>
              <w:snapToGrid w:val="0"/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472">
              <w:rPr>
                <w:rFonts w:ascii="Times New Roman" w:hAnsi="Times New Roman"/>
                <w:sz w:val="24"/>
                <w:szCs w:val="24"/>
              </w:rPr>
              <w:t>Индикатор коллективного творчества:</w:t>
            </w:r>
          </w:p>
          <w:p w:rsidR="00453FAC" w:rsidRPr="00394472" w:rsidRDefault="000E5E34" w:rsidP="0039447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472">
              <w:rPr>
                <w:rFonts w:ascii="Times New Roman" w:hAnsi="Times New Roman"/>
                <w:sz w:val="24"/>
                <w:szCs w:val="24"/>
              </w:rPr>
              <w:t>количество жителей, принявших участие в работе кружков, конкурсах, выставках и т.д.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FAC" w:rsidRPr="00394472" w:rsidRDefault="000E5E34" w:rsidP="0039447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472">
              <w:rPr>
                <w:rFonts w:ascii="Times New Roman" w:hAnsi="Times New Roman"/>
                <w:sz w:val="24"/>
                <w:szCs w:val="24"/>
              </w:rPr>
              <w:t>фактическое    количество          определяется        путем суммирования   количества  жителей в   культурно-массовых мероприятиях за 1 год</w:t>
            </w:r>
          </w:p>
        </w:tc>
      </w:tr>
    </w:tbl>
    <w:p w:rsidR="00453FAC" w:rsidRPr="00394472" w:rsidRDefault="008A6903" w:rsidP="008A6903">
      <w:pPr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453FAC" w:rsidRPr="00394472">
        <w:rPr>
          <w:rFonts w:ascii="Times New Roman" w:hAnsi="Times New Roman"/>
          <w:sz w:val="24"/>
          <w:szCs w:val="24"/>
        </w:rPr>
        <w:t>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плану:</w:t>
      </w:r>
    </w:p>
    <w:p w:rsidR="00453FAC" w:rsidRPr="00394472" w:rsidRDefault="00453FAC" w:rsidP="00394472">
      <w:pPr>
        <w:spacing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  <w:u w:val="single"/>
        </w:rPr>
        <w:t>фактическое использование средств</w:t>
      </w:r>
      <w:r w:rsidRPr="00394472">
        <w:rPr>
          <w:rFonts w:ascii="Times New Roman" w:hAnsi="Times New Roman"/>
          <w:sz w:val="24"/>
          <w:szCs w:val="24"/>
        </w:rPr>
        <w:t xml:space="preserve">     х 100 процентов</w:t>
      </w:r>
    </w:p>
    <w:p w:rsidR="00453FAC" w:rsidRPr="00394472" w:rsidRDefault="00453FAC" w:rsidP="00394472">
      <w:pPr>
        <w:spacing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 xml:space="preserve">                утвержденный план</w:t>
      </w:r>
    </w:p>
    <w:p w:rsidR="00453FAC" w:rsidRPr="00394472" w:rsidRDefault="00453FAC" w:rsidP="00394472">
      <w:pPr>
        <w:spacing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lastRenderedPageBreak/>
        <w:t>Оценка эффективности реализации Программы производится ежегодно на основе использования системы целевых индикаторов, которая обеспечит мониторинг динамики результатов реализации Программы за оцениваемый период, с целью уточнения степени решения задач и выполнения мероприятий Программы. Оценка эффективности реализации Программы производится путем сравнения фактически достигнутых показателей за год с утвержденными на год значениями целевых индикаторов.</w:t>
      </w:r>
    </w:p>
    <w:p w:rsidR="00453FAC" w:rsidRPr="00394472" w:rsidRDefault="00453FAC" w:rsidP="00394472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 xml:space="preserve">         Программа предполагает использование системы индикаторов, характеризующих текущие и конечные результаты ее реализации.                                                                                                   </w:t>
      </w:r>
    </w:p>
    <w:p w:rsidR="0037792E" w:rsidRPr="00394472" w:rsidRDefault="0037792E" w:rsidP="00394472">
      <w:pPr>
        <w:widowControl w:val="0"/>
        <w:autoSpaceDE w:val="0"/>
        <w:autoSpaceDN w:val="0"/>
        <w:adjustRightInd w:val="0"/>
        <w:spacing w:after="60"/>
        <w:jc w:val="both"/>
        <w:rPr>
          <w:rFonts w:ascii="Times New Roman" w:hAnsi="Times New Roman"/>
          <w:sz w:val="24"/>
          <w:szCs w:val="24"/>
        </w:rPr>
        <w:sectPr w:rsidR="0037792E" w:rsidRPr="00394472" w:rsidSect="00927F09">
          <w:headerReference w:type="default" r:id="rId9"/>
          <w:pgSz w:w="11906" w:h="16838"/>
          <w:pgMar w:top="284" w:right="720" w:bottom="0" w:left="1134" w:header="709" w:footer="709" w:gutter="0"/>
          <w:cols w:space="708"/>
          <w:docGrid w:linePitch="360"/>
        </w:sectPr>
      </w:pPr>
    </w:p>
    <w:p w:rsidR="0037792E" w:rsidRPr="00B42854" w:rsidRDefault="00296D67" w:rsidP="00296D67">
      <w:pPr>
        <w:tabs>
          <w:tab w:val="left" w:pos="7797"/>
          <w:tab w:val="left" w:pos="822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</w:t>
      </w:r>
      <w:r w:rsidR="00E52B25">
        <w:rPr>
          <w:rFonts w:ascii="Times New Roman" w:hAnsi="Times New Roman"/>
          <w:sz w:val="24"/>
          <w:szCs w:val="24"/>
        </w:rPr>
        <w:t xml:space="preserve">Приложение </w:t>
      </w:r>
    </w:p>
    <w:p w:rsidR="00B469F4" w:rsidRDefault="0037792E" w:rsidP="00723EEA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723EEA" w:rsidRDefault="0037792E" w:rsidP="00723EEA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>«Ра</w:t>
      </w:r>
      <w:r w:rsidR="00B42854">
        <w:rPr>
          <w:rFonts w:ascii="Times New Roman" w:hAnsi="Times New Roman"/>
          <w:sz w:val="24"/>
          <w:szCs w:val="24"/>
        </w:rPr>
        <w:t>звитие культуры</w:t>
      </w:r>
      <w:r w:rsidRPr="00394472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Pr="00394472">
        <w:rPr>
          <w:rFonts w:ascii="Times New Roman" w:hAnsi="Times New Roman"/>
          <w:sz w:val="24"/>
          <w:szCs w:val="24"/>
        </w:rPr>
        <w:t>сел</w:t>
      </w:r>
      <w:r w:rsidR="00B469F4">
        <w:rPr>
          <w:rFonts w:ascii="Times New Roman" w:hAnsi="Times New Roman"/>
          <w:sz w:val="24"/>
          <w:szCs w:val="24"/>
        </w:rPr>
        <w:t>ьском</w:t>
      </w:r>
      <w:proofErr w:type="gramEnd"/>
    </w:p>
    <w:p w:rsidR="0037792E" w:rsidRPr="00394472" w:rsidRDefault="00B469F4" w:rsidP="00723EEA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поселении</w:t>
      </w:r>
      <w:proofErr w:type="gramEnd"/>
      <w:r>
        <w:rPr>
          <w:rFonts w:ascii="Times New Roman" w:hAnsi="Times New Roman"/>
          <w:sz w:val="24"/>
          <w:szCs w:val="24"/>
        </w:rPr>
        <w:t xml:space="preserve"> «Деревня Жилетово</w:t>
      </w:r>
      <w:r w:rsidR="0037792E" w:rsidRPr="00394472">
        <w:rPr>
          <w:rFonts w:ascii="Times New Roman" w:hAnsi="Times New Roman"/>
          <w:sz w:val="24"/>
          <w:szCs w:val="24"/>
        </w:rPr>
        <w:t>»»</w:t>
      </w:r>
    </w:p>
    <w:p w:rsidR="0037792E" w:rsidRPr="00663C48" w:rsidRDefault="0037792E" w:rsidP="0037792E">
      <w:pPr>
        <w:ind w:firstLine="709"/>
        <w:jc w:val="right"/>
      </w:pPr>
    </w:p>
    <w:p w:rsidR="0037792E" w:rsidRPr="00723EEA" w:rsidRDefault="0037792E" w:rsidP="00723EEA">
      <w:pPr>
        <w:ind w:firstLine="709"/>
        <w:jc w:val="center"/>
        <w:rPr>
          <w:rFonts w:ascii="Times New Roman" w:hAnsi="Times New Roman"/>
          <w:b/>
        </w:rPr>
      </w:pPr>
      <w:r w:rsidRPr="00723EEA">
        <w:rPr>
          <w:rFonts w:ascii="Times New Roman" w:hAnsi="Times New Roman"/>
          <w:b/>
        </w:rPr>
        <w:t>Финансовое обеспечение реал</w:t>
      </w:r>
      <w:r w:rsidR="00723EEA" w:rsidRPr="00723EEA">
        <w:rPr>
          <w:rFonts w:ascii="Times New Roman" w:hAnsi="Times New Roman"/>
          <w:b/>
        </w:rPr>
        <w:t xml:space="preserve">изации муниципальной программы </w:t>
      </w:r>
      <w:r w:rsidR="004D4DE2" w:rsidRPr="00723EEA">
        <w:rPr>
          <w:rFonts w:ascii="Times New Roman" w:hAnsi="Times New Roman"/>
          <w:b/>
        </w:rPr>
        <w:t xml:space="preserve"> «Развитие культуры в сельском поселении «Деревня </w:t>
      </w:r>
      <w:r w:rsidR="00723EEA" w:rsidRPr="00723EEA">
        <w:rPr>
          <w:rFonts w:ascii="Times New Roman" w:hAnsi="Times New Roman"/>
          <w:b/>
        </w:rPr>
        <w:t>Жилетово</w:t>
      </w:r>
      <w:r w:rsidR="004D4DE2" w:rsidRPr="00723EEA">
        <w:rPr>
          <w:rFonts w:ascii="Times New Roman" w:hAnsi="Times New Roman"/>
          <w:b/>
        </w:rPr>
        <w:t>»</w:t>
      </w:r>
      <w:r w:rsidR="00804B21">
        <w:rPr>
          <w:rFonts w:ascii="Times New Roman" w:hAnsi="Times New Roman"/>
          <w:b/>
        </w:rPr>
        <w:t xml:space="preserve"> на 2017-2019 годы»</w:t>
      </w:r>
      <w:r w:rsidR="004D4DE2" w:rsidRPr="00723EEA">
        <w:rPr>
          <w:rFonts w:ascii="Times New Roman" w:hAnsi="Times New Roman"/>
          <w:b/>
        </w:rPr>
        <w:t xml:space="preserve"> </w:t>
      </w:r>
      <w:r w:rsidRPr="00723EEA">
        <w:rPr>
          <w:rFonts w:ascii="Times New Roman" w:hAnsi="Times New Roman"/>
          <w:b/>
        </w:rPr>
        <w:t>за счет всех источников финансирования</w:t>
      </w:r>
    </w:p>
    <w:tbl>
      <w:tblPr>
        <w:tblW w:w="5360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1843"/>
        <w:gridCol w:w="566"/>
        <w:gridCol w:w="708"/>
        <w:gridCol w:w="1615"/>
        <w:gridCol w:w="731"/>
        <w:gridCol w:w="930"/>
        <w:gridCol w:w="843"/>
        <w:gridCol w:w="897"/>
      </w:tblGrid>
      <w:tr w:rsidR="00296D67" w:rsidRPr="00723EEA" w:rsidTr="0066219A">
        <w:trPr>
          <w:trHeight w:val="246"/>
        </w:trPr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E" w:rsidRPr="00723EEA" w:rsidRDefault="0037792E" w:rsidP="00723E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23EEA">
              <w:rPr>
                <w:rFonts w:ascii="Times New Roman" w:hAnsi="Times New Roman"/>
                <w:color w:val="000000"/>
              </w:rPr>
              <w:t xml:space="preserve">Наименование муниципальной программы, </w:t>
            </w:r>
            <w:r w:rsidR="00723EEA">
              <w:rPr>
                <w:rFonts w:ascii="Times New Roman" w:hAnsi="Times New Roman"/>
                <w:color w:val="000000"/>
              </w:rPr>
              <w:t>основного мероприятия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E" w:rsidRPr="00723EEA" w:rsidRDefault="0037792E" w:rsidP="007358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23EEA">
              <w:rPr>
                <w:rFonts w:ascii="Times New Roman" w:hAnsi="Times New Roman"/>
                <w:color w:val="000000"/>
              </w:rPr>
              <w:t>Ответственный исполнитель, соисполнители, участники (ГРБС)/ источник финансирования</w:t>
            </w: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E" w:rsidRPr="00723EEA" w:rsidRDefault="0037792E" w:rsidP="007358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23EEA">
              <w:rPr>
                <w:rFonts w:ascii="Times New Roman" w:hAnsi="Times New Roman"/>
                <w:color w:val="000000"/>
              </w:rPr>
              <w:t>Код бюджетной классификации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92E" w:rsidRPr="00723EEA" w:rsidRDefault="0037792E" w:rsidP="00735820">
            <w:pPr>
              <w:rPr>
                <w:rFonts w:ascii="Times New Roman" w:hAnsi="Times New Roman"/>
              </w:rPr>
            </w:pPr>
            <w:r w:rsidRPr="00723EEA">
              <w:rPr>
                <w:rFonts w:ascii="Times New Roman" w:hAnsi="Times New Roman"/>
                <w:color w:val="000000"/>
              </w:rPr>
              <w:t>Расходы, тыс.</w:t>
            </w:r>
            <w:r w:rsidR="00723EEA" w:rsidRPr="00723EEA">
              <w:rPr>
                <w:rFonts w:ascii="Times New Roman" w:hAnsi="Times New Roman"/>
                <w:color w:val="000000"/>
              </w:rPr>
              <w:t xml:space="preserve"> </w:t>
            </w:r>
            <w:r w:rsidRPr="00723EEA">
              <w:rPr>
                <w:rFonts w:ascii="Times New Roman" w:hAnsi="Times New Roman"/>
                <w:color w:val="000000"/>
              </w:rPr>
              <w:t>рублей</w:t>
            </w:r>
          </w:p>
        </w:tc>
      </w:tr>
      <w:tr w:rsidR="00296D67" w:rsidRPr="00723EEA" w:rsidTr="0066219A">
        <w:trPr>
          <w:trHeight w:val="405"/>
        </w:trPr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92E" w:rsidRPr="00723EEA" w:rsidRDefault="0037792E" w:rsidP="0073582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92E" w:rsidRPr="00723EEA" w:rsidRDefault="0037792E" w:rsidP="0073582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E" w:rsidRPr="00723EEA" w:rsidRDefault="0037792E" w:rsidP="00735820">
            <w:pPr>
              <w:ind w:firstLine="36"/>
              <w:jc w:val="center"/>
              <w:rPr>
                <w:rFonts w:ascii="Times New Roman" w:hAnsi="Times New Roman"/>
                <w:color w:val="000000"/>
              </w:rPr>
            </w:pPr>
            <w:r w:rsidRPr="00723EEA">
              <w:rPr>
                <w:rFonts w:ascii="Times New Roman" w:hAnsi="Times New Roman"/>
                <w:color w:val="000000"/>
              </w:rPr>
              <w:t>КГРБС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E" w:rsidRPr="00723EEA" w:rsidRDefault="0037792E" w:rsidP="007358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23EEA">
              <w:rPr>
                <w:rFonts w:ascii="Times New Roman" w:hAnsi="Times New Roman"/>
                <w:color w:val="000000"/>
              </w:rPr>
              <w:t xml:space="preserve">    Раздел, подраздел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E" w:rsidRPr="00723EEA" w:rsidRDefault="0037792E" w:rsidP="00735820">
            <w:pPr>
              <w:rPr>
                <w:rFonts w:ascii="Times New Roman" w:hAnsi="Times New Roman"/>
                <w:color w:val="000000"/>
              </w:rPr>
            </w:pPr>
            <w:r w:rsidRPr="00723EEA">
              <w:rPr>
                <w:rFonts w:ascii="Times New Roman" w:hAnsi="Times New Roman"/>
                <w:color w:val="000000"/>
              </w:rPr>
              <w:t xml:space="preserve">Целевая статья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E" w:rsidRPr="00723EEA" w:rsidRDefault="0037792E" w:rsidP="007358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23EEA">
              <w:rPr>
                <w:rFonts w:ascii="Times New Roman" w:hAnsi="Times New Roman"/>
                <w:color w:val="000000"/>
              </w:rPr>
              <w:t xml:space="preserve">     Группы и подгруппы видов расходов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E" w:rsidRPr="00723EEA" w:rsidRDefault="0037792E" w:rsidP="00735820">
            <w:pPr>
              <w:ind w:right="-64"/>
              <w:jc w:val="center"/>
              <w:rPr>
                <w:rFonts w:ascii="Times New Roman" w:hAnsi="Times New Roman"/>
                <w:color w:val="000000"/>
              </w:rPr>
            </w:pPr>
          </w:p>
          <w:p w:rsidR="0037792E" w:rsidRPr="00723EEA" w:rsidRDefault="0037792E" w:rsidP="00735820">
            <w:pPr>
              <w:ind w:right="-64"/>
              <w:jc w:val="center"/>
              <w:rPr>
                <w:rFonts w:ascii="Times New Roman" w:hAnsi="Times New Roman"/>
                <w:color w:val="000000"/>
              </w:rPr>
            </w:pPr>
            <w:r w:rsidRPr="00723EEA"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E" w:rsidRPr="00723EEA" w:rsidRDefault="0037792E" w:rsidP="00735820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37792E" w:rsidRPr="00723EEA" w:rsidRDefault="0037792E" w:rsidP="007358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23EEA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E" w:rsidRPr="00723EEA" w:rsidRDefault="0037792E" w:rsidP="00735820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37792E" w:rsidRPr="00723EEA" w:rsidRDefault="0037792E" w:rsidP="007358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23EEA">
              <w:rPr>
                <w:rFonts w:ascii="Times New Roman" w:hAnsi="Times New Roman"/>
                <w:color w:val="000000"/>
              </w:rPr>
              <w:t>2019</w:t>
            </w:r>
          </w:p>
        </w:tc>
      </w:tr>
      <w:tr w:rsidR="00296D67" w:rsidRPr="00723EEA" w:rsidTr="0066219A">
        <w:trPr>
          <w:trHeight w:val="300"/>
        </w:trPr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E" w:rsidRPr="00723EEA" w:rsidRDefault="0037792E" w:rsidP="007358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23EE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E" w:rsidRPr="00723EEA" w:rsidRDefault="0037792E" w:rsidP="007358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23EE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E" w:rsidRPr="00723EEA" w:rsidRDefault="0037792E" w:rsidP="00735820">
            <w:pPr>
              <w:rPr>
                <w:rFonts w:ascii="Times New Roman" w:hAnsi="Times New Roman"/>
                <w:color w:val="000000"/>
              </w:rPr>
            </w:pPr>
            <w:r w:rsidRPr="00723EEA">
              <w:rPr>
                <w:rFonts w:ascii="Times New Roman" w:hAnsi="Times New Roman"/>
                <w:color w:val="000000"/>
              </w:rPr>
              <w:t xml:space="preserve">  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E" w:rsidRPr="00723EEA" w:rsidRDefault="0037792E" w:rsidP="00735820">
            <w:pPr>
              <w:ind w:firstLine="33"/>
              <w:jc w:val="center"/>
              <w:rPr>
                <w:rFonts w:ascii="Times New Roman" w:hAnsi="Times New Roman"/>
                <w:color w:val="000000"/>
              </w:rPr>
            </w:pPr>
            <w:r w:rsidRPr="00723EE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E" w:rsidRPr="00723EEA" w:rsidRDefault="0037792E" w:rsidP="007358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23EE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E" w:rsidRPr="00723EEA" w:rsidRDefault="0037792E" w:rsidP="007358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23EE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E" w:rsidRPr="00723EEA" w:rsidRDefault="0037792E" w:rsidP="007358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23EEA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E" w:rsidRPr="00723EEA" w:rsidRDefault="0037792E" w:rsidP="007358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23EE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E" w:rsidRPr="00723EEA" w:rsidRDefault="0037792E" w:rsidP="007358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23EEA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296D67" w:rsidRPr="00723EEA" w:rsidTr="0066219A">
        <w:trPr>
          <w:trHeight w:val="300"/>
        </w:trPr>
        <w:tc>
          <w:tcPr>
            <w:tcW w:w="10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E" w:rsidRPr="00723EEA" w:rsidRDefault="0037792E" w:rsidP="00723EE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23EEA">
              <w:rPr>
                <w:rFonts w:ascii="Times New Roman" w:hAnsi="Times New Roman"/>
                <w:b/>
                <w:bCs/>
                <w:color w:val="000000"/>
              </w:rPr>
              <w:t xml:space="preserve">Муниципальная программа «Развитие </w:t>
            </w:r>
            <w:r w:rsidR="004D4DE2" w:rsidRPr="00723EEA">
              <w:rPr>
                <w:rFonts w:ascii="Times New Roman" w:hAnsi="Times New Roman"/>
                <w:b/>
                <w:bCs/>
                <w:color w:val="000000"/>
              </w:rPr>
              <w:t xml:space="preserve"> культуры</w:t>
            </w:r>
            <w:r w:rsidR="00010E71" w:rsidRPr="00723EEA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723EEA">
              <w:rPr>
                <w:rFonts w:ascii="Times New Roman" w:hAnsi="Times New Roman"/>
                <w:b/>
                <w:bCs/>
                <w:color w:val="000000"/>
              </w:rPr>
              <w:t xml:space="preserve">в сельском поселении «Деревня </w:t>
            </w:r>
            <w:r w:rsidR="00723EEA">
              <w:rPr>
                <w:rFonts w:ascii="Times New Roman" w:hAnsi="Times New Roman"/>
                <w:b/>
                <w:bCs/>
                <w:color w:val="000000"/>
              </w:rPr>
              <w:t>Жилетово</w:t>
            </w:r>
            <w:r w:rsidRPr="00723EEA">
              <w:rPr>
                <w:rFonts w:ascii="Times New Roman" w:hAnsi="Times New Roman"/>
                <w:b/>
                <w:bCs/>
                <w:color w:val="000000"/>
              </w:rPr>
              <w:t>»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E" w:rsidRPr="00723EEA" w:rsidRDefault="0037792E" w:rsidP="00735820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23EEA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E" w:rsidRPr="00723EEA" w:rsidRDefault="0037792E" w:rsidP="00735820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23EEA">
              <w:rPr>
                <w:rFonts w:ascii="Times New Roman" w:hAnsi="Times New Roman"/>
                <w:b/>
                <w:bCs/>
                <w:color w:val="000000"/>
              </w:rPr>
              <w:t>003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E" w:rsidRPr="00723EEA" w:rsidRDefault="001E251B" w:rsidP="00735820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08</w:t>
            </w:r>
            <w:r w:rsidR="00C22A2A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E" w:rsidRPr="00723EEA" w:rsidRDefault="00394472" w:rsidP="00735820">
            <w:pPr>
              <w:ind w:right="-389"/>
              <w:rPr>
                <w:rFonts w:ascii="Times New Roman" w:hAnsi="Times New Roman"/>
                <w:b/>
                <w:color w:val="000000"/>
              </w:rPr>
            </w:pPr>
            <w:r w:rsidRPr="00723EEA">
              <w:rPr>
                <w:rFonts w:ascii="Times New Roman" w:hAnsi="Times New Roman"/>
                <w:b/>
                <w:color w:val="000000"/>
              </w:rPr>
              <w:t>11 0 00 00000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E" w:rsidRPr="00723EEA" w:rsidRDefault="0037792E" w:rsidP="00735820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23EEA">
              <w:rPr>
                <w:rFonts w:ascii="Times New Roman" w:hAnsi="Times New Roman"/>
                <w:b/>
                <w:bCs/>
                <w:color w:val="000000"/>
              </w:rPr>
              <w:t>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92E" w:rsidRPr="00723EEA" w:rsidRDefault="00C22A2A" w:rsidP="00394472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2394,9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92E" w:rsidRPr="00723EEA" w:rsidRDefault="002C5863" w:rsidP="00394472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2407,9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92E" w:rsidRPr="00723EEA" w:rsidRDefault="002C5863" w:rsidP="00394472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2399,9</w:t>
            </w:r>
          </w:p>
        </w:tc>
      </w:tr>
      <w:tr w:rsidR="00296D67" w:rsidRPr="00723EEA" w:rsidTr="0066219A">
        <w:trPr>
          <w:trHeight w:val="445"/>
        </w:trPr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92E" w:rsidRPr="00723EEA" w:rsidRDefault="0037792E" w:rsidP="00735820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E" w:rsidRPr="00723EEA" w:rsidRDefault="0037792E" w:rsidP="00735820">
            <w:pPr>
              <w:rPr>
                <w:rFonts w:ascii="Times New Roman" w:hAnsi="Times New Roman"/>
                <w:b/>
                <w:color w:val="000000"/>
              </w:rPr>
            </w:pPr>
            <w:r w:rsidRPr="00723EEA">
              <w:rPr>
                <w:rFonts w:ascii="Times New Roman" w:hAnsi="Times New Roman"/>
                <w:b/>
                <w:color w:val="000000"/>
              </w:rPr>
              <w:t>Администрация  сельского поселения/ средства бюджета сельского поселения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E" w:rsidRPr="00723EEA" w:rsidRDefault="0037792E" w:rsidP="00735820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23EEA">
              <w:rPr>
                <w:rFonts w:ascii="Times New Roman" w:hAnsi="Times New Roman"/>
                <w:b/>
                <w:bCs/>
                <w:color w:val="000000"/>
              </w:rPr>
              <w:t>003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E" w:rsidRPr="00723EEA" w:rsidRDefault="001E251B" w:rsidP="00394472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08</w:t>
            </w:r>
            <w:r w:rsidR="00394472" w:rsidRPr="00723EEA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E" w:rsidRPr="00723EEA" w:rsidRDefault="00394472" w:rsidP="00735820">
            <w:pPr>
              <w:ind w:right="-389"/>
              <w:rPr>
                <w:rFonts w:ascii="Times New Roman" w:hAnsi="Times New Roman"/>
                <w:b/>
                <w:color w:val="000000"/>
              </w:rPr>
            </w:pPr>
            <w:r w:rsidRPr="00723EEA">
              <w:rPr>
                <w:rFonts w:ascii="Times New Roman" w:hAnsi="Times New Roman"/>
                <w:b/>
                <w:color w:val="000000"/>
              </w:rPr>
              <w:t>11 1 01 00100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E" w:rsidRPr="00723EEA" w:rsidRDefault="00394472" w:rsidP="00735820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23EEA">
              <w:rPr>
                <w:rFonts w:ascii="Times New Roman" w:hAnsi="Times New Roman"/>
                <w:b/>
                <w:bCs/>
                <w:color w:val="000000"/>
              </w:rPr>
              <w:t>200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92E" w:rsidRPr="00723EEA" w:rsidRDefault="00C22A2A" w:rsidP="0073582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832,9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92E" w:rsidRPr="00723EEA" w:rsidRDefault="002C5863" w:rsidP="00B42854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845,9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92E" w:rsidRPr="00723EEA" w:rsidRDefault="002C5863" w:rsidP="00B4285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837,9</w:t>
            </w:r>
          </w:p>
        </w:tc>
      </w:tr>
      <w:tr w:rsidR="002C5863" w:rsidRPr="00723EEA" w:rsidTr="006701FE">
        <w:trPr>
          <w:trHeight w:val="555"/>
        </w:trPr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863" w:rsidRPr="00723EEA" w:rsidRDefault="002C5863" w:rsidP="00735820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863" w:rsidRPr="00723EEA" w:rsidRDefault="002C5863" w:rsidP="00735820">
            <w:pPr>
              <w:rPr>
                <w:rFonts w:ascii="Times New Roman" w:hAnsi="Times New Roman"/>
                <w:b/>
                <w:color w:val="000000"/>
              </w:rPr>
            </w:pPr>
            <w:r w:rsidRPr="00723EEA">
              <w:rPr>
                <w:rFonts w:ascii="Times New Roman" w:hAnsi="Times New Roman"/>
                <w:b/>
                <w:color w:val="000000"/>
              </w:rPr>
              <w:t>администрация сельского поселения/межбюджетный трансферт  в  бюджет МР «Дзержинский район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863" w:rsidRPr="00723EEA" w:rsidRDefault="002C5863" w:rsidP="00735820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23EEA">
              <w:rPr>
                <w:rFonts w:ascii="Times New Roman" w:hAnsi="Times New Roman"/>
                <w:b/>
                <w:bCs/>
                <w:color w:val="000000"/>
              </w:rPr>
              <w:t>003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863" w:rsidRDefault="002C5863" w:rsidP="00735820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23EEA">
              <w:rPr>
                <w:rFonts w:ascii="Times New Roman" w:hAnsi="Times New Roman"/>
                <w:b/>
                <w:bCs/>
                <w:color w:val="000000"/>
              </w:rPr>
              <w:t xml:space="preserve">0801 </w:t>
            </w:r>
          </w:p>
          <w:p w:rsidR="002C5863" w:rsidRPr="00723EEA" w:rsidRDefault="001E251B" w:rsidP="00735820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</w:t>
            </w:r>
            <w:r w:rsidR="002C5863" w:rsidRPr="00723EEA"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863" w:rsidRDefault="002C5863" w:rsidP="002628F7">
            <w:pPr>
              <w:ind w:right="-389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11 10</w:t>
            </w:r>
            <w:r w:rsidRPr="00723EEA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20 02</w:t>
            </w:r>
            <w:r w:rsidRPr="00723EEA">
              <w:rPr>
                <w:rFonts w:ascii="Times New Roman" w:hAnsi="Times New Roman"/>
                <w:b/>
                <w:color w:val="000000"/>
              </w:rPr>
              <w:t>00</w:t>
            </w:r>
          </w:p>
          <w:p w:rsidR="002C5863" w:rsidRPr="00723EEA" w:rsidRDefault="002C5863" w:rsidP="002628F7">
            <w:pPr>
              <w:ind w:right="-389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1120300300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863" w:rsidRDefault="002C5863" w:rsidP="00735820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C5863" w:rsidRPr="00723EEA" w:rsidRDefault="002C5863" w:rsidP="00735820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23EEA">
              <w:rPr>
                <w:rFonts w:ascii="Times New Roman" w:hAnsi="Times New Roman"/>
                <w:b/>
                <w:bCs/>
                <w:color w:val="000000"/>
              </w:rPr>
              <w:t>500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63" w:rsidRDefault="002C5863" w:rsidP="00735820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1529,0</w:t>
            </w:r>
          </w:p>
          <w:p w:rsidR="002C5863" w:rsidRPr="00723EEA" w:rsidRDefault="002C5863" w:rsidP="00735820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33,0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63" w:rsidRDefault="002C5863" w:rsidP="009866CE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B646C8">
              <w:rPr>
                <w:rFonts w:ascii="Times New Roman" w:hAnsi="Times New Roman"/>
                <w:b/>
                <w:color w:val="000000"/>
              </w:rPr>
              <w:t>1529,0</w:t>
            </w:r>
          </w:p>
          <w:p w:rsidR="002C5863" w:rsidRPr="00B646C8" w:rsidRDefault="002C5863" w:rsidP="009866CE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33,0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63" w:rsidRDefault="002C5863" w:rsidP="009866CE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B646C8">
              <w:rPr>
                <w:rFonts w:ascii="Times New Roman" w:hAnsi="Times New Roman"/>
                <w:b/>
                <w:color w:val="000000"/>
              </w:rPr>
              <w:t>1529,0</w:t>
            </w:r>
          </w:p>
          <w:p w:rsidR="002C5863" w:rsidRPr="00B646C8" w:rsidRDefault="002C5863" w:rsidP="009866CE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33,0</w:t>
            </w:r>
          </w:p>
        </w:tc>
      </w:tr>
      <w:tr w:rsidR="006701FE" w:rsidRPr="00723EEA" w:rsidTr="006701FE">
        <w:trPr>
          <w:trHeight w:val="393"/>
        </w:trPr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1550" w:rsidRDefault="00D31550" w:rsidP="00010E71">
            <w:pPr>
              <w:rPr>
                <w:rFonts w:ascii="Times New Roman" w:hAnsi="Times New Roman"/>
                <w:b/>
                <w:color w:val="000000"/>
              </w:rPr>
            </w:pPr>
            <w:r w:rsidRPr="00D31550">
              <w:rPr>
                <w:rFonts w:ascii="Times New Roman" w:hAnsi="Times New Roman"/>
                <w:b/>
                <w:color w:val="000000"/>
              </w:rPr>
              <w:t>Подпрограмма «Содержание учреждения культуры»</w:t>
            </w:r>
          </w:p>
          <w:p w:rsidR="00D31550" w:rsidRDefault="00D31550" w:rsidP="00D31550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</w:p>
          <w:p w:rsidR="00D31550" w:rsidRDefault="006701FE" w:rsidP="00D31550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723EEA">
              <w:rPr>
                <w:rFonts w:ascii="Times New Roman" w:hAnsi="Times New Roman"/>
                <w:b/>
                <w:color w:val="000000"/>
                <w:u w:val="single"/>
              </w:rPr>
              <w:lastRenderedPageBreak/>
              <w:t xml:space="preserve">Основное </w:t>
            </w:r>
            <w:r w:rsidR="00D31550">
              <w:rPr>
                <w:rFonts w:ascii="Times New Roman" w:hAnsi="Times New Roman"/>
                <w:b/>
                <w:color w:val="000000"/>
                <w:u w:val="single"/>
              </w:rPr>
              <w:t xml:space="preserve"> </w:t>
            </w:r>
            <w:r w:rsidRPr="00723EEA">
              <w:rPr>
                <w:rFonts w:ascii="Times New Roman" w:hAnsi="Times New Roman"/>
                <w:b/>
                <w:color w:val="000000"/>
                <w:u w:val="single"/>
              </w:rPr>
              <w:t xml:space="preserve">мероприятие </w:t>
            </w:r>
            <w:r w:rsidR="004C1A18">
              <w:rPr>
                <w:rFonts w:ascii="Times New Roman" w:hAnsi="Times New Roman"/>
                <w:b/>
                <w:color w:val="000000"/>
                <w:u w:val="single"/>
              </w:rPr>
              <w:t>№</w:t>
            </w:r>
            <w:r w:rsidRPr="00723EEA">
              <w:rPr>
                <w:rFonts w:ascii="Times New Roman" w:hAnsi="Times New Roman"/>
                <w:b/>
                <w:color w:val="000000"/>
                <w:u w:val="single"/>
              </w:rPr>
              <w:t>1</w:t>
            </w:r>
            <w:r w:rsidRPr="00723EEA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6701FE" w:rsidRPr="00723EEA" w:rsidRDefault="006701FE" w:rsidP="00D31550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723EEA">
              <w:rPr>
                <w:rFonts w:ascii="Times New Roman" w:hAnsi="Times New Roman"/>
                <w:b/>
                <w:color w:val="000000"/>
              </w:rPr>
              <w:t>«</w:t>
            </w:r>
            <w:r>
              <w:rPr>
                <w:rFonts w:ascii="Times New Roman" w:hAnsi="Times New Roman"/>
                <w:b/>
                <w:color w:val="000000"/>
              </w:rPr>
              <w:t>Расходы на с</w:t>
            </w:r>
            <w:r w:rsidRPr="00723EEA">
              <w:rPr>
                <w:rFonts w:ascii="Times New Roman" w:hAnsi="Times New Roman"/>
                <w:b/>
                <w:color w:val="000000"/>
              </w:rPr>
              <w:t>одержание учреждения культуры»</w:t>
            </w:r>
          </w:p>
          <w:p w:rsidR="006701FE" w:rsidRPr="00C21FF7" w:rsidRDefault="004C1A18" w:rsidP="006701FE">
            <w:pPr>
              <w:spacing w:after="0"/>
              <w:rPr>
                <w:rFonts w:ascii="Times New Roman" w:hAnsi="Times New Roman"/>
              </w:rPr>
            </w:pPr>
            <w:r w:rsidRPr="00C21FF7">
              <w:rPr>
                <w:rFonts w:ascii="Times New Roman" w:hAnsi="Times New Roman"/>
              </w:rPr>
              <w:t>Мероприятие:</w:t>
            </w:r>
          </w:p>
          <w:p w:rsidR="006701FE" w:rsidRDefault="004C1A18" w:rsidP="006701F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о</w:t>
            </w:r>
            <w:r w:rsidR="006701FE" w:rsidRPr="00723EEA">
              <w:rPr>
                <w:rFonts w:ascii="Times New Roman" w:hAnsi="Times New Roman"/>
              </w:rPr>
              <w:t>плата услуг</w:t>
            </w:r>
          </w:p>
          <w:p w:rsidR="006701FE" w:rsidRDefault="006701FE" w:rsidP="006701FE">
            <w:pPr>
              <w:spacing w:after="0"/>
              <w:rPr>
                <w:rFonts w:ascii="Times New Roman" w:hAnsi="Times New Roman"/>
              </w:rPr>
            </w:pPr>
            <w:r w:rsidRPr="00723EEA">
              <w:rPr>
                <w:rFonts w:ascii="Times New Roman" w:hAnsi="Times New Roman"/>
              </w:rPr>
              <w:t>поставки электроэнергии за освещение</w:t>
            </w:r>
            <w:r>
              <w:rPr>
                <w:rFonts w:ascii="Times New Roman" w:hAnsi="Times New Roman"/>
              </w:rPr>
              <w:t xml:space="preserve"> помещений</w:t>
            </w:r>
            <w:r w:rsidR="002C5863">
              <w:rPr>
                <w:rFonts w:ascii="Times New Roman" w:hAnsi="Times New Roman"/>
                <w:sz w:val="24"/>
                <w:szCs w:val="24"/>
              </w:rPr>
              <w:t xml:space="preserve"> Дома культуры</w:t>
            </w:r>
            <w:r>
              <w:rPr>
                <w:rFonts w:ascii="Times New Roman" w:hAnsi="Times New Roman"/>
              </w:rPr>
              <w:t xml:space="preserve">; </w:t>
            </w:r>
          </w:p>
          <w:p w:rsidR="006701FE" w:rsidRDefault="006701FE" w:rsidP="006621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1A18">
              <w:rPr>
                <w:rFonts w:ascii="Times New Roman" w:hAnsi="Times New Roman"/>
              </w:rPr>
              <w:t>о</w:t>
            </w:r>
            <w:r w:rsidR="004C1A18" w:rsidRPr="00723EEA">
              <w:rPr>
                <w:rFonts w:ascii="Times New Roman" w:hAnsi="Times New Roman"/>
              </w:rPr>
              <w:t>плата услуг</w:t>
            </w:r>
            <w:r w:rsidR="004C1A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поставки тепловой энергии за отопление</w:t>
            </w:r>
            <w:r w:rsidRPr="00394472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sz w:val="24"/>
                <w:szCs w:val="24"/>
              </w:rPr>
              <w:t>мещений</w:t>
            </w:r>
            <w:r w:rsidR="002C5863">
              <w:rPr>
                <w:rFonts w:ascii="Times New Roman" w:hAnsi="Times New Roman"/>
                <w:sz w:val="24"/>
                <w:szCs w:val="24"/>
              </w:rPr>
              <w:t xml:space="preserve"> Дома культуры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701FE" w:rsidRPr="00723EEA" w:rsidRDefault="006701FE" w:rsidP="006701FE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C1A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1A18">
              <w:rPr>
                <w:rFonts w:ascii="Times New Roman" w:hAnsi="Times New Roman"/>
              </w:rPr>
              <w:t>о</w:t>
            </w:r>
            <w:r w:rsidR="004C1A18" w:rsidRPr="00723EEA">
              <w:rPr>
                <w:rFonts w:ascii="Times New Roman" w:hAnsi="Times New Roman"/>
              </w:rPr>
              <w:t>плата услуг</w:t>
            </w:r>
            <w:r w:rsidR="004C1A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техническому обслуживанию приборов узлов коммерческого учета тепловой энергии</w:t>
            </w:r>
            <w:r w:rsidR="004C1A18">
              <w:rPr>
                <w:rFonts w:ascii="Times New Roman" w:hAnsi="Times New Roman"/>
              </w:rPr>
              <w:t>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1FE" w:rsidRPr="00723EEA" w:rsidRDefault="006701FE" w:rsidP="00735820">
            <w:pPr>
              <w:rPr>
                <w:rFonts w:ascii="Times New Roman" w:hAnsi="Times New Roman"/>
                <w:b/>
                <w:color w:val="000000"/>
              </w:rPr>
            </w:pPr>
            <w:r w:rsidRPr="00723EEA">
              <w:rPr>
                <w:rFonts w:ascii="Times New Roman" w:hAnsi="Times New Roman"/>
                <w:b/>
                <w:color w:val="000000"/>
              </w:rPr>
              <w:lastRenderedPageBreak/>
              <w:t>Администрация  сельского поселения, Сельская Дума СП/ бюджет СП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1FE" w:rsidRPr="00723EEA" w:rsidRDefault="006701FE" w:rsidP="00735820">
            <w:pPr>
              <w:rPr>
                <w:rFonts w:ascii="Times New Roman" w:hAnsi="Times New Roman"/>
                <w:b/>
                <w:color w:val="000000"/>
              </w:rPr>
            </w:pPr>
            <w:r w:rsidRPr="00723EEA">
              <w:rPr>
                <w:rFonts w:ascii="Times New Roman" w:hAnsi="Times New Roman"/>
                <w:b/>
                <w:color w:val="000000"/>
              </w:rPr>
              <w:t>003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1FE" w:rsidRPr="00723EEA" w:rsidRDefault="006701FE" w:rsidP="00735820">
            <w:pPr>
              <w:rPr>
                <w:rFonts w:ascii="Times New Roman" w:hAnsi="Times New Roman"/>
                <w:b/>
                <w:color w:val="000000"/>
              </w:rPr>
            </w:pPr>
            <w:r w:rsidRPr="00723EEA">
              <w:rPr>
                <w:rFonts w:ascii="Times New Roman" w:hAnsi="Times New Roman"/>
                <w:b/>
                <w:color w:val="000000"/>
              </w:rPr>
              <w:t>0801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1FE" w:rsidRPr="00723EEA" w:rsidRDefault="00C21FF7" w:rsidP="00735820">
            <w:pPr>
              <w:ind w:right="-389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11 1 00 000</w:t>
            </w:r>
            <w:r w:rsidR="006701FE" w:rsidRPr="00723EEA">
              <w:rPr>
                <w:rFonts w:ascii="Times New Roman" w:hAnsi="Times New Roman"/>
                <w:b/>
                <w:color w:val="000000"/>
              </w:rPr>
              <w:t>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1FE" w:rsidRPr="00723EEA" w:rsidRDefault="006701FE" w:rsidP="00735820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1FE" w:rsidRPr="00723EEA" w:rsidRDefault="00C21FF7" w:rsidP="00735820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2361,9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1FE" w:rsidRPr="00723EEA" w:rsidRDefault="00C21FF7" w:rsidP="00735820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21FF7">
              <w:rPr>
                <w:rFonts w:ascii="Times New Roman" w:hAnsi="Times New Roman"/>
                <w:b/>
                <w:color w:val="000000"/>
              </w:rPr>
              <w:t>2374</w:t>
            </w:r>
            <w:r>
              <w:rPr>
                <w:rFonts w:ascii="Times New Roman" w:hAnsi="Times New Roman"/>
                <w:b/>
                <w:color w:val="000000"/>
              </w:rPr>
              <w:t>,9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1FE" w:rsidRPr="00723EEA" w:rsidRDefault="00C21FF7" w:rsidP="00735820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2366,9</w:t>
            </w:r>
          </w:p>
        </w:tc>
      </w:tr>
      <w:tr w:rsidR="00C21FF7" w:rsidRPr="00723EEA" w:rsidTr="006701FE">
        <w:trPr>
          <w:trHeight w:val="4907"/>
        </w:trPr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FF7" w:rsidRPr="006701FE" w:rsidRDefault="00C21FF7" w:rsidP="006701F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FF7" w:rsidRPr="00C21FF7" w:rsidRDefault="00C21FF7" w:rsidP="00BD28B0">
            <w:pPr>
              <w:rPr>
                <w:rFonts w:ascii="Times New Roman" w:hAnsi="Times New Roman"/>
                <w:color w:val="000000"/>
              </w:rPr>
            </w:pPr>
            <w:r w:rsidRPr="00C21FF7">
              <w:rPr>
                <w:rFonts w:ascii="Times New Roman" w:hAnsi="Times New Roman"/>
                <w:color w:val="000000"/>
              </w:rPr>
              <w:t>Администрация  сельского поселения, Сельская Дума СП/ бюджет СП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FF7" w:rsidRPr="00C21FF7" w:rsidRDefault="00C21FF7" w:rsidP="00BD28B0">
            <w:pPr>
              <w:rPr>
                <w:rFonts w:ascii="Times New Roman" w:hAnsi="Times New Roman"/>
                <w:color w:val="000000"/>
              </w:rPr>
            </w:pPr>
            <w:r w:rsidRPr="00C21FF7">
              <w:rPr>
                <w:rFonts w:ascii="Times New Roman" w:hAnsi="Times New Roman"/>
                <w:color w:val="000000"/>
              </w:rPr>
              <w:t>003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FF7" w:rsidRPr="00C21FF7" w:rsidRDefault="00C21FF7" w:rsidP="00BD28B0">
            <w:pPr>
              <w:rPr>
                <w:rFonts w:ascii="Times New Roman" w:hAnsi="Times New Roman"/>
                <w:color w:val="000000"/>
              </w:rPr>
            </w:pPr>
            <w:r w:rsidRPr="00C21FF7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FF7" w:rsidRPr="00C21FF7" w:rsidRDefault="00C21FF7" w:rsidP="00BD28B0">
            <w:pPr>
              <w:ind w:right="-389"/>
              <w:rPr>
                <w:rFonts w:ascii="Times New Roman" w:hAnsi="Times New Roman"/>
                <w:color w:val="000000"/>
              </w:rPr>
            </w:pPr>
            <w:r w:rsidRPr="00C21FF7">
              <w:rPr>
                <w:rFonts w:ascii="Times New Roman" w:hAnsi="Times New Roman"/>
                <w:color w:val="000000"/>
              </w:rPr>
              <w:t>11 1 01 00100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FF7" w:rsidRPr="00C21FF7" w:rsidRDefault="00C21FF7" w:rsidP="00BD28B0">
            <w:pPr>
              <w:rPr>
                <w:rFonts w:ascii="Times New Roman" w:hAnsi="Times New Roman"/>
                <w:color w:val="000000"/>
              </w:rPr>
            </w:pPr>
            <w:r w:rsidRPr="00C21FF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FF7" w:rsidRPr="00C21FF7" w:rsidRDefault="00C21FF7" w:rsidP="00BD28B0">
            <w:pPr>
              <w:jc w:val="right"/>
              <w:rPr>
                <w:rFonts w:ascii="Times New Roman" w:hAnsi="Times New Roman"/>
                <w:color w:val="000000"/>
              </w:rPr>
            </w:pPr>
            <w:r w:rsidRPr="00C21FF7">
              <w:rPr>
                <w:rFonts w:ascii="Times New Roman" w:hAnsi="Times New Roman"/>
                <w:color w:val="000000"/>
              </w:rPr>
              <w:t>832,9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FF7" w:rsidRPr="00C21FF7" w:rsidRDefault="00C21FF7" w:rsidP="00BD28B0">
            <w:pPr>
              <w:jc w:val="right"/>
              <w:rPr>
                <w:rFonts w:ascii="Times New Roman" w:hAnsi="Times New Roman"/>
                <w:color w:val="000000"/>
              </w:rPr>
            </w:pPr>
            <w:r w:rsidRPr="00C21FF7">
              <w:rPr>
                <w:rFonts w:ascii="Times New Roman" w:hAnsi="Times New Roman"/>
                <w:color w:val="000000"/>
              </w:rPr>
              <w:t>845,9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FF7" w:rsidRPr="00C21FF7" w:rsidRDefault="00C21FF7" w:rsidP="00BD28B0">
            <w:pPr>
              <w:jc w:val="right"/>
              <w:rPr>
                <w:rFonts w:ascii="Times New Roman" w:hAnsi="Times New Roman"/>
                <w:color w:val="000000"/>
              </w:rPr>
            </w:pPr>
            <w:r w:rsidRPr="00C21FF7">
              <w:rPr>
                <w:rFonts w:ascii="Times New Roman" w:hAnsi="Times New Roman"/>
                <w:color w:val="000000"/>
              </w:rPr>
              <w:t>837,9</w:t>
            </w:r>
          </w:p>
        </w:tc>
      </w:tr>
      <w:tr w:rsidR="00F82217" w:rsidRPr="00723EEA" w:rsidTr="00C21FF7">
        <w:trPr>
          <w:trHeight w:val="393"/>
        </w:trPr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217" w:rsidRDefault="00F82217" w:rsidP="00735820">
            <w:pPr>
              <w:pStyle w:val="ac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23EE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lastRenderedPageBreak/>
              <w:t xml:space="preserve"> Основное мероприятие №2</w:t>
            </w:r>
          </w:p>
          <w:p w:rsidR="00F82217" w:rsidRDefault="00F82217" w:rsidP="00735820">
            <w:pPr>
              <w:pStyle w:val="ac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«Осуществление переданных полномочий на содержание дома культуры»</w:t>
            </w:r>
          </w:p>
          <w:p w:rsidR="00F82217" w:rsidRDefault="00F82217" w:rsidP="00735820">
            <w:pPr>
              <w:pStyle w:val="ac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F82217" w:rsidRPr="00C21FF7" w:rsidRDefault="004C1A18" w:rsidP="00735820">
            <w:pPr>
              <w:pStyle w:val="ac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1F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Мероприятие:</w:t>
            </w:r>
          </w:p>
          <w:p w:rsidR="00F82217" w:rsidRPr="00723EEA" w:rsidRDefault="004C1A18" w:rsidP="00735820">
            <w:pPr>
              <w:pStyle w:val="ac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r w:rsidR="00F822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Укрепление и развитие материально-технической базы учреждения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культуры.</w:t>
            </w:r>
          </w:p>
          <w:p w:rsidR="00F82217" w:rsidRPr="00723EEA" w:rsidRDefault="00F82217" w:rsidP="00735820">
            <w:pPr>
              <w:pStyle w:val="ac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217" w:rsidRPr="00C21FF7" w:rsidRDefault="00F82217" w:rsidP="00735820">
            <w:pPr>
              <w:rPr>
                <w:rFonts w:ascii="Times New Roman" w:hAnsi="Times New Roman"/>
                <w:color w:val="000000"/>
              </w:rPr>
            </w:pPr>
            <w:r w:rsidRPr="00C21FF7">
              <w:rPr>
                <w:rFonts w:ascii="Times New Roman" w:hAnsi="Times New Roman"/>
                <w:color w:val="000000"/>
              </w:rPr>
              <w:t>Администрация  сельского поселения/ межбюджетный  трансферт в бюджет администрации Дзержинского района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217" w:rsidRPr="00C21FF7" w:rsidRDefault="00F82217" w:rsidP="00735820">
            <w:pPr>
              <w:rPr>
                <w:rFonts w:ascii="Times New Roman" w:hAnsi="Times New Roman"/>
                <w:color w:val="000000"/>
              </w:rPr>
            </w:pPr>
            <w:r w:rsidRPr="00C21FF7">
              <w:rPr>
                <w:rFonts w:ascii="Times New Roman" w:hAnsi="Times New Roman"/>
                <w:color w:val="000000"/>
              </w:rPr>
              <w:t>003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217" w:rsidRPr="00C21FF7" w:rsidRDefault="00F82217" w:rsidP="00735820">
            <w:pPr>
              <w:rPr>
                <w:rFonts w:ascii="Times New Roman" w:hAnsi="Times New Roman"/>
                <w:color w:val="000000"/>
              </w:rPr>
            </w:pPr>
            <w:r w:rsidRPr="00C21FF7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217" w:rsidRPr="00C21FF7" w:rsidRDefault="00F82217" w:rsidP="00735820">
            <w:pPr>
              <w:ind w:right="-389"/>
              <w:rPr>
                <w:rFonts w:ascii="Times New Roman" w:hAnsi="Times New Roman"/>
                <w:color w:val="000000"/>
              </w:rPr>
            </w:pPr>
            <w:r w:rsidRPr="00C21FF7">
              <w:rPr>
                <w:rFonts w:ascii="Times New Roman" w:hAnsi="Times New Roman"/>
                <w:color w:val="000000"/>
              </w:rPr>
              <w:t>11 1 02 00200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217" w:rsidRPr="00C21FF7" w:rsidRDefault="00F82217" w:rsidP="00735820">
            <w:pPr>
              <w:rPr>
                <w:rFonts w:ascii="Times New Roman" w:hAnsi="Times New Roman"/>
                <w:color w:val="000000"/>
              </w:rPr>
            </w:pPr>
            <w:r w:rsidRPr="00C21FF7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217" w:rsidRPr="00C21FF7" w:rsidRDefault="00F82217" w:rsidP="00735820">
            <w:pPr>
              <w:jc w:val="right"/>
              <w:rPr>
                <w:rFonts w:ascii="Times New Roman" w:hAnsi="Times New Roman"/>
                <w:color w:val="000000"/>
              </w:rPr>
            </w:pPr>
            <w:r w:rsidRPr="00C21FF7">
              <w:rPr>
                <w:rFonts w:ascii="Times New Roman" w:hAnsi="Times New Roman"/>
                <w:color w:val="000000"/>
              </w:rPr>
              <w:t>1529,0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217" w:rsidRPr="00C21FF7" w:rsidRDefault="00F82217">
            <w:r w:rsidRPr="00C21FF7">
              <w:rPr>
                <w:rFonts w:ascii="Times New Roman" w:hAnsi="Times New Roman"/>
                <w:color w:val="000000"/>
              </w:rPr>
              <w:t>1529,0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217" w:rsidRPr="00C21FF7" w:rsidRDefault="00F82217">
            <w:r w:rsidRPr="00C21FF7">
              <w:rPr>
                <w:rFonts w:ascii="Times New Roman" w:hAnsi="Times New Roman"/>
                <w:color w:val="000000"/>
              </w:rPr>
              <w:t>1529,0</w:t>
            </w:r>
          </w:p>
        </w:tc>
      </w:tr>
      <w:tr w:rsidR="00B533A1" w:rsidRPr="00723EEA" w:rsidTr="00B533A1">
        <w:trPr>
          <w:trHeight w:val="2793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3A1" w:rsidRDefault="00B533A1" w:rsidP="004C1A18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C21FF7">
              <w:rPr>
                <w:rFonts w:ascii="Times New Roman" w:hAnsi="Times New Roman"/>
                <w:b/>
                <w:color w:val="000000"/>
              </w:rPr>
              <w:t>Подпрограмма «Развитие учреждений культуры»</w:t>
            </w:r>
          </w:p>
          <w:p w:rsidR="00B533A1" w:rsidRDefault="00B533A1" w:rsidP="004C1A18">
            <w:pPr>
              <w:spacing w:after="0"/>
              <w:rPr>
                <w:rFonts w:ascii="Times New Roman" w:hAnsi="Times New Roman"/>
                <w:b/>
                <w:color w:val="000000"/>
                <w:u w:val="single"/>
              </w:rPr>
            </w:pPr>
          </w:p>
          <w:p w:rsidR="00B533A1" w:rsidRDefault="00B533A1" w:rsidP="004C1A18">
            <w:pPr>
              <w:spacing w:after="0"/>
              <w:rPr>
                <w:rFonts w:ascii="Times New Roman" w:hAnsi="Times New Roman"/>
                <w:b/>
                <w:color w:val="000000"/>
                <w:u w:val="single"/>
              </w:rPr>
            </w:pPr>
          </w:p>
          <w:p w:rsidR="00B533A1" w:rsidRDefault="00B533A1" w:rsidP="004C1A18">
            <w:pPr>
              <w:spacing w:after="0"/>
              <w:rPr>
                <w:rFonts w:ascii="Times New Roman" w:hAnsi="Times New Roman"/>
                <w:b/>
                <w:color w:val="000000"/>
                <w:u w:val="single"/>
              </w:rPr>
            </w:pPr>
          </w:p>
          <w:p w:rsidR="00B533A1" w:rsidRDefault="00B533A1" w:rsidP="004C1A18">
            <w:pPr>
              <w:spacing w:after="0"/>
              <w:rPr>
                <w:rFonts w:ascii="Times New Roman" w:hAnsi="Times New Roman"/>
                <w:b/>
                <w:color w:val="000000"/>
                <w:u w:val="single"/>
              </w:rPr>
            </w:pPr>
          </w:p>
          <w:p w:rsidR="00B533A1" w:rsidRDefault="00B533A1" w:rsidP="004C1A18">
            <w:pPr>
              <w:spacing w:after="0"/>
              <w:rPr>
                <w:rFonts w:ascii="Times New Roman" w:hAnsi="Times New Roman"/>
                <w:b/>
                <w:color w:val="000000"/>
                <w:u w:val="single"/>
              </w:rPr>
            </w:pPr>
          </w:p>
          <w:p w:rsidR="00B533A1" w:rsidRPr="00C21FF7" w:rsidRDefault="00B533A1" w:rsidP="00C21FF7">
            <w:pPr>
              <w:pStyle w:val="ac"/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3A1" w:rsidRPr="00723EEA" w:rsidRDefault="00B533A1" w:rsidP="00BD28B0">
            <w:pPr>
              <w:rPr>
                <w:rFonts w:ascii="Times New Roman" w:hAnsi="Times New Roman"/>
                <w:b/>
                <w:color w:val="000000"/>
              </w:rPr>
            </w:pPr>
            <w:r w:rsidRPr="00723EEA">
              <w:rPr>
                <w:rFonts w:ascii="Times New Roman" w:hAnsi="Times New Roman"/>
                <w:b/>
                <w:color w:val="000000"/>
              </w:rPr>
              <w:t>Администрация  сельского поселения/ межбюджетный  трансферт в бюджет администрации Дзержинского района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3A1" w:rsidRPr="00723EEA" w:rsidRDefault="00B533A1" w:rsidP="00BD28B0">
            <w:pPr>
              <w:rPr>
                <w:rFonts w:ascii="Times New Roman" w:hAnsi="Times New Roman"/>
                <w:b/>
                <w:color w:val="000000"/>
              </w:rPr>
            </w:pPr>
            <w:r w:rsidRPr="00723EEA">
              <w:rPr>
                <w:rFonts w:ascii="Times New Roman" w:hAnsi="Times New Roman"/>
                <w:b/>
                <w:color w:val="000000"/>
              </w:rPr>
              <w:t>003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3A1" w:rsidRDefault="00B533A1" w:rsidP="00BD28B0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</w:t>
            </w:r>
            <w:r w:rsidRPr="00723EEA">
              <w:rPr>
                <w:rFonts w:ascii="Times New Roman" w:hAnsi="Times New Roman"/>
                <w:b/>
                <w:color w:val="000000"/>
              </w:rPr>
              <w:t>03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3A1" w:rsidRPr="00723EEA" w:rsidRDefault="00B533A1" w:rsidP="00BD28B0">
            <w:pPr>
              <w:ind w:right="-389"/>
              <w:rPr>
                <w:rFonts w:ascii="Times New Roman" w:hAnsi="Times New Roman"/>
                <w:b/>
                <w:color w:val="000000"/>
              </w:rPr>
            </w:pPr>
            <w:r w:rsidRPr="00723EEA">
              <w:rPr>
                <w:rFonts w:ascii="Times New Roman" w:hAnsi="Times New Roman"/>
                <w:b/>
                <w:color w:val="000000"/>
              </w:rPr>
              <w:t>11 2 03 00300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3A1" w:rsidRPr="00723EEA" w:rsidRDefault="00B533A1" w:rsidP="00BD28B0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23EEA">
              <w:rPr>
                <w:rFonts w:ascii="Times New Roman" w:hAnsi="Times New Roman"/>
                <w:b/>
                <w:bCs/>
                <w:color w:val="000000"/>
              </w:rPr>
              <w:t>500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3A1" w:rsidRPr="006701FE" w:rsidRDefault="00B533A1" w:rsidP="00BD28B0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6701FE">
              <w:rPr>
                <w:rFonts w:ascii="Times New Roman" w:hAnsi="Times New Roman"/>
                <w:b/>
                <w:color w:val="000000"/>
              </w:rPr>
              <w:t>33,0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3A1" w:rsidRPr="006701FE" w:rsidRDefault="00B533A1" w:rsidP="00BD28B0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6701FE">
              <w:rPr>
                <w:rFonts w:ascii="Times New Roman" w:hAnsi="Times New Roman"/>
                <w:b/>
                <w:color w:val="000000"/>
              </w:rPr>
              <w:t>33,0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3A1" w:rsidRPr="006701FE" w:rsidRDefault="00B533A1" w:rsidP="00BD28B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701FE">
              <w:rPr>
                <w:rFonts w:ascii="Times New Roman" w:hAnsi="Times New Roman"/>
                <w:b/>
                <w:color w:val="000000"/>
              </w:rPr>
              <w:t>33,0</w:t>
            </w:r>
          </w:p>
        </w:tc>
      </w:tr>
      <w:tr w:rsidR="00B533A1" w:rsidRPr="00723EEA" w:rsidTr="00B533A1">
        <w:trPr>
          <w:trHeight w:val="4200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3A1" w:rsidRPr="00723EEA" w:rsidRDefault="00B533A1" w:rsidP="004C1A18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723EEA">
              <w:rPr>
                <w:rFonts w:ascii="Times New Roman" w:hAnsi="Times New Roman"/>
                <w:b/>
                <w:color w:val="000000"/>
                <w:u w:val="single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b/>
                <w:color w:val="000000"/>
                <w:u w:val="single"/>
              </w:rPr>
              <w:t>№1</w:t>
            </w:r>
            <w:r w:rsidRPr="00723EEA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B533A1" w:rsidRDefault="00B533A1" w:rsidP="004C1A18">
            <w:pPr>
              <w:spacing w:after="0"/>
              <w:rPr>
                <w:rFonts w:ascii="Times New Roman" w:hAnsi="Times New Roman"/>
                <w:b/>
              </w:rPr>
            </w:pPr>
            <w:r w:rsidRPr="00F82217">
              <w:rPr>
                <w:rFonts w:ascii="Times New Roman" w:hAnsi="Times New Roman"/>
                <w:b/>
              </w:rPr>
              <w:t xml:space="preserve">«Оплата льгот по оплате ЖКУ работникам культуры, работающим на селе» </w:t>
            </w:r>
          </w:p>
          <w:p w:rsidR="00B533A1" w:rsidRPr="00C21FF7" w:rsidRDefault="00B533A1" w:rsidP="004C1A18">
            <w:pPr>
              <w:pStyle w:val="ac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1F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Мероприятие:</w:t>
            </w:r>
          </w:p>
          <w:p w:rsidR="00B533A1" w:rsidRPr="00B533A1" w:rsidRDefault="00B533A1" w:rsidP="00B533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</w:t>
            </w:r>
            <w:r w:rsidRPr="004C1A18">
              <w:rPr>
                <w:rFonts w:ascii="Times New Roman" w:hAnsi="Times New Roman"/>
              </w:rPr>
              <w:t>плата льгот по оплате ЖКУ работникам ку</w:t>
            </w:r>
            <w:r>
              <w:rPr>
                <w:rFonts w:ascii="Times New Roman" w:hAnsi="Times New Roman"/>
              </w:rPr>
              <w:t>льтуры, работающим на селе.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3A1" w:rsidRPr="00B533A1" w:rsidRDefault="00B533A1" w:rsidP="00735820">
            <w:pPr>
              <w:rPr>
                <w:rFonts w:ascii="Times New Roman" w:hAnsi="Times New Roman"/>
                <w:color w:val="000000"/>
              </w:rPr>
            </w:pPr>
            <w:r w:rsidRPr="00B533A1">
              <w:rPr>
                <w:rFonts w:ascii="Times New Roman" w:hAnsi="Times New Roman"/>
                <w:color w:val="000000"/>
              </w:rPr>
              <w:t>Администрация  сельского поселения/ межбюджетный  трансферт в бюджет администрации Дзержинского района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3A1" w:rsidRPr="00B533A1" w:rsidRDefault="00B533A1" w:rsidP="00735820">
            <w:pPr>
              <w:rPr>
                <w:rFonts w:ascii="Times New Roman" w:hAnsi="Times New Roman"/>
                <w:color w:val="000000"/>
              </w:rPr>
            </w:pPr>
            <w:r w:rsidRPr="00B533A1">
              <w:rPr>
                <w:rFonts w:ascii="Times New Roman" w:hAnsi="Times New Roman"/>
                <w:color w:val="000000"/>
              </w:rPr>
              <w:t>003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3A1" w:rsidRPr="00B533A1" w:rsidRDefault="00B533A1" w:rsidP="00735820">
            <w:pPr>
              <w:rPr>
                <w:rFonts w:ascii="Times New Roman" w:hAnsi="Times New Roman"/>
                <w:color w:val="000000"/>
              </w:rPr>
            </w:pPr>
            <w:r w:rsidRPr="00B533A1">
              <w:rPr>
                <w:rFonts w:ascii="Times New Roman" w:hAnsi="Times New Roman"/>
                <w:color w:val="000000"/>
              </w:rPr>
              <w:t>1003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3A1" w:rsidRPr="00B533A1" w:rsidRDefault="00B533A1" w:rsidP="00735820">
            <w:pPr>
              <w:ind w:right="-389"/>
              <w:rPr>
                <w:rFonts w:ascii="Times New Roman" w:hAnsi="Times New Roman"/>
                <w:color w:val="000000"/>
              </w:rPr>
            </w:pPr>
            <w:r w:rsidRPr="00B533A1">
              <w:rPr>
                <w:rFonts w:ascii="Times New Roman" w:hAnsi="Times New Roman"/>
                <w:color w:val="000000"/>
              </w:rPr>
              <w:t>11 2 03 00300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3A1" w:rsidRPr="00B533A1" w:rsidRDefault="00B533A1" w:rsidP="00735820">
            <w:pPr>
              <w:rPr>
                <w:rFonts w:ascii="Times New Roman" w:hAnsi="Times New Roman"/>
                <w:bCs/>
                <w:color w:val="000000"/>
              </w:rPr>
            </w:pPr>
            <w:r w:rsidRPr="00B533A1">
              <w:rPr>
                <w:rFonts w:ascii="Times New Roman" w:hAnsi="Times New Roman"/>
                <w:bCs/>
                <w:color w:val="000000"/>
              </w:rPr>
              <w:t>500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3A1" w:rsidRPr="00B533A1" w:rsidRDefault="00B533A1" w:rsidP="00BD28B0">
            <w:pPr>
              <w:jc w:val="right"/>
              <w:rPr>
                <w:rFonts w:ascii="Times New Roman" w:hAnsi="Times New Roman"/>
                <w:color w:val="000000"/>
              </w:rPr>
            </w:pPr>
            <w:r w:rsidRPr="00B533A1">
              <w:rPr>
                <w:rFonts w:ascii="Times New Roman" w:hAnsi="Times New Roman"/>
                <w:color w:val="000000"/>
              </w:rPr>
              <w:t>33,0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3A1" w:rsidRPr="00B533A1" w:rsidRDefault="00B533A1" w:rsidP="00BD28B0">
            <w:pPr>
              <w:jc w:val="right"/>
              <w:rPr>
                <w:rFonts w:ascii="Times New Roman" w:hAnsi="Times New Roman"/>
                <w:color w:val="000000"/>
              </w:rPr>
            </w:pPr>
            <w:r w:rsidRPr="00B533A1">
              <w:rPr>
                <w:rFonts w:ascii="Times New Roman" w:hAnsi="Times New Roman"/>
                <w:color w:val="000000"/>
              </w:rPr>
              <w:t>33,0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3A1" w:rsidRPr="00B533A1" w:rsidRDefault="00B533A1" w:rsidP="00BD28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533A1">
              <w:rPr>
                <w:rFonts w:ascii="Times New Roman" w:hAnsi="Times New Roman"/>
                <w:color w:val="000000"/>
              </w:rPr>
              <w:t>33,0</w:t>
            </w:r>
          </w:p>
        </w:tc>
      </w:tr>
    </w:tbl>
    <w:p w:rsidR="00735820" w:rsidRPr="00887F12" w:rsidRDefault="00735820" w:rsidP="00723EEA">
      <w:pPr>
        <w:jc w:val="both"/>
        <w:rPr>
          <w:sz w:val="26"/>
          <w:szCs w:val="26"/>
        </w:rPr>
      </w:pPr>
    </w:p>
    <w:sectPr w:rsidR="00735820" w:rsidRPr="00887F12" w:rsidSect="004C1A1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06C" w:rsidRDefault="00C8306C">
      <w:pPr>
        <w:spacing w:after="0" w:line="240" w:lineRule="auto"/>
      </w:pPr>
      <w:r>
        <w:separator/>
      </w:r>
    </w:p>
  </w:endnote>
  <w:endnote w:type="continuationSeparator" w:id="0">
    <w:p w:rsidR="00C8306C" w:rsidRDefault="00C8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06C" w:rsidRDefault="00C8306C">
      <w:pPr>
        <w:spacing w:after="0" w:line="240" w:lineRule="auto"/>
      </w:pPr>
      <w:r>
        <w:separator/>
      </w:r>
    </w:p>
  </w:footnote>
  <w:footnote w:type="continuationSeparator" w:id="0">
    <w:p w:rsidR="00C8306C" w:rsidRDefault="00C83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20" w:rsidRDefault="00735820" w:rsidP="0073582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7F12"/>
    <w:rsid w:val="00003F42"/>
    <w:rsid w:val="0000741D"/>
    <w:rsid w:val="00010A81"/>
    <w:rsid w:val="00010E71"/>
    <w:rsid w:val="00023F65"/>
    <w:rsid w:val="00041120"/>
    <w:rsid w:val="00055C0A"/>
    <w:rsid w:val="000724C9"/>
    <w:rsid w:val="000935E4"/>
    <w:rsid w:val="000B1258"/>
    <w:rsid w:val="000E5E34"/>
    <w:rsid w:val="000F74B7"/>
    <w:rsid w:val="00100956"/>
    <w:rsid w:val="00103854"/>
    <w:rsid w:val="00106FD8"/>
    <w:rsid w:val="00153645"/>
    <w:rsid w:val="00186510"/>
    <w:rsid w:val="001D465B"/>
    <w:rsid w:val="001E251B"/>
    <w:rsid w:val="002628F7"/>
    <w:rsid w:val="00296D67"/>
    <w:rsid w:val="002A72D3"/>
    <w:rsid w:val="002C5863"/>
    <w:rsid w:val="002F190C"/>
    <w:rsid w:val="00371C1E"/>
    <w:rsid w:val="0037792E"/>
    <w:rsid w:val="00394472"/>
    <w:rsid w:val="003D2268"/>
    <w:rsid w:val="003E3134"/>
    <w:rsid w:val="00401911"/>
    <w:rsid w:val="004071B6"/>
    <w:rsid w:val="0041542D"/>
    <w:rsid w:val="00453FAC"/>
    <w:rsid w:val="00492237"/>
    <w:rsid w:val="00494E6A"/>
    <w:rsid w:val="004958ED"/>
    <w:rsid w:val="004C1A18"/>
    <w:rsid w:val="004C7ACF"/>
    <w:rsid w:val="004D4DE2"/>
    <w:rsid w:val="00534BB3"/>
    <w:rsid w:val="005528EC"/>
    <w:rsid w:val="005B3A64"/>
    <w:rsid w:val="005B44F3"/>
    <w:rsid w:val="005C0F2C"/>
    <w:rsid w:val="005D7AF7"/>
    <w:rsid w:val="00600E07"/>
    <w:rsid w:val="0066219A"/>
    <w:rsid w:val="006701FE"/>
    <w:rsid w:val="006F16DA"/>
    <w:rsid w:val="007205D5"/>
    <w:rsid w:val="007230CF"/>
    <w:rsid w:val="00723EEA"/>
    <w:rsid w:val="00733B16"/>
    <w:rsid w:val="00735820"/>
    <w:rsid w:val="007620F9"/>
    <w:rsid w:val="0077093F"/>
    <w:rsid w:val="007722BD"/>
    <w:rsid w:val="007B63DC"/>
    <w:rsid w:val="007E40E8"/>
    <w:rsid w:val="00804B21"/>
    <w:rsid w:val="00831345"/>
    <w:rsid w:val="008353E0"/>
    <w:rsid w:val="0085717F"/>
    <w:rsid w:val="00872DD0"/>
    <w:rsid w:val="00887F12"/>
    <w:rsid w:val="008A6903"/>
    <w:rsid w:val="008B102A"/>
    <w:rsid w:val="008E114E"/>
    <w:rsid w:val="008F131A"/>
    <w:rsid w:val="00927F09"/>
    <w:rsid w:val="0097232A"/>
    <w:rsid w:val="009E4BC8"/>
    <w:rsid w:val="009F64CD"/>
    <w:rsid w:val="00A07F68"/>
    <w:rsid w:val="00A17F8B"/>
    <w:rsid w:val="00A326DC"/>
    <w:rsid w:val="00A67ED2"/>
    <w:rsid w:val="00A84711"/>
    <w:rsid w:val="00A86562"/>
    <w:rsid w:val="00A93BE0"/>
    <w:rsid w:val="00A95377"/>
    <w:rsid w:val="00AA4925"/>
    <w:rsid w:val="00AB1CFA"/>
    <w:rsid w:val="00B42854"/>
    <w:rsid w:val="00B448FB"/>
    <w:rsid w:val="00B469F4"/>
    <w:rsid w:val="00B533A1"/>
    <w:rsid w:val="00B70E0B"/>
    <w:rsid w:val="00B95184"/>
    <w:rsid w:val="00BC1C1D"/>
    <w:rsid w:val="00BC5977"/>
    <w:rsid w:val="00BE475A"/>
    <w:rsid w:val="00C21FF7"/>
    <w:rsid w:val="00C22437"/>
    <w:rsid w:val="00C22A2A"/>
    <w:rsid w:val="00C8306C"/>
    <w:rsid w:val="00D31550"/>
    <w:rsid w:val="00D32418"/>
    <w:rsid w:val="00D4767A"/>
    <w:rsid w:val="00D829E3"/>
    <w:rsid w:val="00DD37A9"/>
    <w:rsid w:val="00E119CD"/>
    <w:rsid w:val="00E40FA1"/>
    <w:rsid w:val="00E42B37"/>
    <w:rsid w:val="00E52B25"/>
    <w:rsid w:val="00EB213F"/>
    <w:rsid w:val="00EB741B"/>
    <w:rsid w:val="00EE29E8"/>
    <w:rsid w:val="00F07982"/>
    <w:rsid w:val="00F1078D"/>
    <w:rsid w:val="00F20734"/>
    <w:rsid w:val="00F36ED2"/>
    <w:rsid w:val="00F74AA9"/>
    <w:rsid w:val="00F82217"/>
    <w:rsid w:val="00FB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F12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453FAC"/>
    <w:pPr>
      <w:keepNext/>
      <w:numPr>
        <w:ilvl w:val="3"/>
        <w:numId w:val="1"/>
      </w:numPr>
      <w:spacing w:before="240" w:after="60" w:line="240" w:lineRule="auto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7F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rsid w:val="00887F12"/>
    <w:pPr>
      <w:suppressAutoHyphens/>
      <w:spacing w:after="0" w:line="360" w:lineRule="exact"/>
      <w:ind w:firstLine="720"/>
      <w:jc w:val="both"/>
    </w:pPr>
    <w:rPr>
      <w:rFonts w:ascii="Times New Roman" w:hAnsi="Times New Roman" w:cs="Calibri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887F12"/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a6">
    <w:name w:val="header"/>
    <w:basedOn w:val="a"/>
    <w:link w:val="a7"/>
    <w:uiPriority w:val="99"/>
    <w:rsid w:val="00887F12"/>
    <w:pPr>
      <w:suppressAutoHyphens/>
      <w:spacing w:after="0" w:line="240" w:lineRule="auto"/>
      <w:jc w:val="center"/>
    </w:pPr>
    <w:rPr>
      <w:rFonts w:ascii="Times New Roman" w:hAnsi="Times New Roman" w:cs="Calibri"/>
      <w:sz w:val="28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887F12"/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a8">
    <w:name w:val="Заголовок к тексту"/>
    <w:basedOn w:val="a"/>
    <w:next w:val="a4"/>
    <w:rsid w:val="00887F12"/>
    <w:pPr>
      <w:suppressAutoHyphens/>
      <w:spacing w:after="240" w:line="240" w:lineRule="exact"/>
    </w:pPr>
    <w:rPr>
      <w:rFonts w:ascii="Times New Roman" w:hAnsi="Times New Roman"/>
      <w:b/>
      <w:sz w:val="28"/>
      <w:szCs w:val="20"/>
      <w:lang w:eastAsia="ar-SA"/>
    </w:rPr>
  </w:style>
  <w:style w:type="paragraph" w:customStyle="1" w:styleId="ConsPlusTitle">
    <w:name w:val="ConsPlusTitle"/>
    <w:rsid w:val="00887F12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b/>
      <w:bCs/>
      <w:sz w:val="28"/>
      <w:szCs w:val="28"/>
      <w:lang w:eastAsia="ar-SA"/>
    </w:rPr>
  </w:style>
  <w:style w:type="paragraph" w:styleId="a9">
    <w:name w:val="Body Text Indent"/>
    <w:basedOn w:val="a"/>
    <w:link w:val="aa"/>
    <w:uiPriority w:val="99"/>
    <w:unhideWhenUsed/>
    <w:rsid w:val="00453FA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453FAC"/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rsid w:val="00453FA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rsid w:val="00453FAC"/>
    <w:pPr>
      <w:spacing w:after="0" w:line="240" w:lineRule="auto"/>
      <w:ind w:left="2552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ConsPlusNormal">
    <w:name w:val="ConsPlusNormal"/>
    <w:rsid w:val="000E5E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аблицы (моноширинный)"/>
    <w:basedOn w:val="a"/>
    <w:next w:val="a"/>
    <w:rsid w:val="000E5E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</w:rPr>
  </w:style>
  <w:style w:type="paragraph" w:styleId="ac">
    <w:name w:val="Normal (Web)"/>
    <w:basedOn w:val="a"/>
    <w:rsid w:val="000F74B7"/>
    <w:pPr>
      <w:spacing w:after="0" w:line="326" w:lineRule="atLeast"/>
      <w:ind w:firstLine="539"/>
      <w:jc w:val="both"/>
    </w:pPr>
    <w:rPr>
      <w:rFonts w:ascii="Arial" w:hAnsi="Arial" w:cs="Arial"/>
      <w:color w:val="00552A"/>
      <w:sz w:val="21"/>
      <w:szCs w:val="21"/>
      <w:lang w:eastAsia="ar-SA"/>
    </w:rPr>
  </w:style>
  <w:style w:type="paragraph" w:customStyle="1" w:styleId="Default">
    <w:name w:val="Default"/>
    <w:rsid w:val="000F74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00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009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6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753E9-825F-4E69-B6DA-AC4752EA8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1</Pages>
  <Words>3207</Words>
  <Characters>18285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AdmZhiletovo</cp:lastModifiedBy>
  <cp:revision>27</cp:revision>
  <cp:lastPrinted>2017-03-22T06:52:00Z</cp:lastPrinted>
  <dcterms:created xsi:type="dcterms:W3CDTF">2016-12-03T11:37:00Z</dcterms:created>
  <dcterms:modified xsi:type="dcterms:W3CDTF">2017-03-22T06:56:00Z</dcterms:modified>
</cp:coreProperties>
</file>